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037F" w14:textId="77777777" w:rsidR="003F7A10" w:rsidRDefault="003F7A10" w:rsidP="00A40219">
      <w:pPr>
        <w:pStyle w:val="Heading1"/>
        <w:jc w:val="center"/>
        <w:rPr>
          <w:sz w:val="32"/>
        </w:rPr>
      </w:pPr>
      <w:smartTag w:uri="urn:schemas-microsoft-com:office:smarttags" w:element="PlaceName">
        <w:smartTag w:uri="urn:schemas-microsoft-com:office:smarttags" w:element="place">
          <w:r>
            <w:rPr>
              <w:sz w:val="32"/>
            </w:rPr>
            <w:t>TULARE</w:t>
          </w:r>
        </w:smartTag>
        <w:r>
          <w:rPr>
            <w:sz w:val="32"/>
          </w:rPr>
          <w:t xml:space="preserve"> </w:t>
        </w:r>
        <w:smartTag w:uri="urn:schemas-microsoft-com:office:smarttags" w:element="PlaceType">
          <w:r>
            <w:rPr>
              <w:sz w:val="32"/>
            </w:rPr>
            <w:t>COUNTY</w:t>
          </w:r>
        </w:smartTag>
      </w:smartTag>
    </w:p>
    <w:p w14:paraId="01DEDC35" w14:textId="225A4B64" w:rsidR="003F7A10" w:rsidRDefault="003F7A10" w:rsidP="00A40219">
      <w:pPr>
        <w:pStyle w:val="Heading1"/>
        <w:jc w:val="center"/>
        <w:rPr>
          <w:sz w:val="32"/>
        </w:rPr>
      </w:pPr>
      <w:r>
        <w:rPr>
          <w:sz w:val="32"/>
        </w:rPr>
        <w:t>CIVIL GR</w:t>
      </w:r>
      <w:r w:rsidR="00CB1304">
        <w:rPr>
          <w:sz w:val="32"/>
        </w:rPr>
        <w:t>AND JURY QUESTIONNAIRE 202</w:t>
      </w:r>
      <w:r w:rsidR="00F234F9">
        <w:rPr>
          <w:sz w:val="32"/>
        </w:rPr>
        <w:t>4</w:t>
      </w:r>
      <w:r w:rsidR="008A5CDD">
        <w:rPr>
          <w:sz w:val="32"/>
        </w:rPr>
        <w:t>/202</w:t>
      </w:r>
      <w:r w:rsidR="00F234F9">
        <w:rPr>
          <w:sz w:val="32"/>
        </w:rPr>
        <w:t>5</w:t>
      </w:r>
    </w:p>
    <w:p w14:paraId="5DB29227" w14:textId="77777777" w:rsidR="003F7A10" w:rsidRPr="00A84E60" w:rsidRDefault="003F7A10" w:rsidP="00A40219"/>
    <w:p w14:paraId="269DDC26" w14:textId="77777777" w:rsidR="003F7A10" w:rsidRDefault="003F7A10" w:rsidP="00A40219"/>
    <w:p w14:paraId="111364EA" w14:textId="77777777" w:rsidR="003F7A10" w:rsidRDefault="00A6169E" w:rsidP="00A40219">
      <w:r>
        <w:rPr>
          <w:noProof/>
        </w:rPr>
        <mc:AlternateContent>
          <mc:Choice Requires="wps">
            <w:drawing>
              <wp:anchor distT="0" distB="0" distL="114300" distR="114300" simplePos="0" relativeHeight="251658240" behindDoc="0" locked="0" layoutInCell="1" allowOverlap="1" wp14:anchorId="301F748F" wp14:editId="41C771EF">
                <wp:simplePos x="0" y="0"/>
                <wp:positionH relativeFrom="column">
                  <wp:posOffset>1828800</wp:posOffset>
                </wp:positionH>
                <wp:positionV relativeFrom="paragraph">
                  <wp:posOffset>96520</wp:posOffset>
                </wp:positionV>
                <wp:extent cx="2628900" cy="1828800"/>
                <wp:effectExtent l="11430" t="13335" r="762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5954A" w14:textId="77777777" w:rsidR="003F7A10" w:rsidRDefault="003F7A10" w:rsidP="00DF4636">
                            <w:pPr>
                              <w:rPr>
                                <w:b/>
                                <w:szCs w:val="22"/>
                              </w:rPr>
                            </w:pPr>
                          </w:p>
                          <w:p w14:paraId="503D262D" w14:textId="7BCFD90E" w:rsidR="003F7A10" w:rsidRPr="008A405C" w:rsidRDefault="00CB1304" w:rsidP="00596DDA">
                            <w:pPr>
                              <w:jc w:val="center"/>
                              <w:rPr>
                                <w:b/>
                                <w:sz w:val="32"/>
                                <w:szCs w:val="32"/>
                              </w:rPr>
                            </w:pPr>
                            <w:r>
                              <w:rPr>
                                <w:b/>
                                <w:sz w:val="32"/>
                                <w:szCs w:val="32"/>
                              </w:rPr>
                              <w:t>20</w:t>
                            </w:r>
                            <w:r w:rsidR="00A6169E">
                              <w:rPr>
                                <w:b/>
                                <w:sz w:val="32"/>
                                <w:szCs w:val="32"/>
                              </w:rPr>
                              <w:t>2</w:t>
                            </w:r>
                            <w:r w:rsidR="00F771A2">
                              <w:rPr>
                                <w:b/>
                                <w:sz w:val="32"/>
                                <w:szCs w:val="32"/>
                              </w:rPr>
                              <w:t>4</w:t>
                            </w:r>
                            <w:r w:rsidR="008A5CDD">
                              <w:rPr>
                                <w:b/>
                                <w:sz w:val="32"/>
                                <w:szCs w:val="32"/>
                              </w:rPr>
                              <w:t>/202</w:t>
                            </w:r>
                            <w:r w:rsidR="00F771A2">
                              <w:rPr>
                                <w:b/>
                                <w:sz w:val="32"/>
                                <w:szCs w:val="32"/>
                              </w:rPr>
                              <w:t>5</w:t>
                            </w:r>
                          </w:p>
                          <w:p w14:paraId="54EE7492" w14:textId="77777777" w:rsidR="003F7A10" w:rsidRPr="008A405C" w:rsidRDefault="003F7A10" w:rsidP="00596DDA">
                            <w:pPr>
                              <w:jc w:val="center"/>
                              <w:rPr>
                                <w:b/>
                                <w:sz w:val="32"/>
                                <w:szCs w:val="32"/>
                              </w:rPr>
                            </w:pPr>
                          </w:p>
                          <w:p w14:paraId="5AFAF847" w14:textId="77777777" w:rsidR="003F7A10" w:rsidRPr="008A405C" w:rsidRDefault="003F7A10" w:rsidP="00596DDA">
                            <w:pPr>
                              <w:jc w:val="center"/>
                              <w:rPr>
                                <w:b/>
                                <w:sz w:val="32"/>
                                <w:szCs w:val="32"/>
                              </w:rPr>
                            </w:pPr>
                            <w:r w:rsidRPr="008A405C">
                              <w:rPr>
                                <w:b/>
                                <w:sz w:val="32"/>
                                <w:szCs w:val="32"/>
                              </w:rPr>
                              <w:t>CIVIL GRAND JURY</w:t>
                            </w:r>
                          </w:p>
                          <w:p w14:paraId="6913A391" w14:textId="77777777" w:rsidR="003F7A10" w:rsidRDefault="003F7A10" w:rsidP="00596DDA">
                            <w:pPr>
                              <w:jc w:val="center"/>
                              <w:rPr>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F748F" id="_x0000_t202" coordsize="21600,21600" o:spt="202" path="m,l,21600r21600,l21600,xe">
                <v:stroke joinstyle="miter"/>
                <v:path gradientshapeok="t" o:connecttype="rect"/>
              </v:shapetype>
              <v:shape id="Text Box 2" o:spid="_x0000_s1026" type="#_x0000_t202" style="position:absolute;margin-left:2in;margin-top:7.6pt;width:207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" filled="f">
                <v:textbox>
                  <w:txbxContent>
                    <w:p w14:paraId="6B05954A" w14:textId="77777777" w:rsidR="003F7A10" w:rsidRDefault="003F7A10" w:rsidP="00DF4636">
                      <w:pPr>
                        <w:rPr>
                          <w:b/>
                          <w:szCs w:val="22"/>
                        </w:rPr>
                      </w:pPr>
                    </w:p>
                    <w:p w14:paraId="503D262D" w14:textId="7BCFD90E" w:rsidR="003F7A10" w:rsidRPr="008A405C" w:rsidRDefault="00CB1304" w:rsidP="00596DDA">
                      <w:pPr>
                        <w:jc w:val="center"/>
                        <w:rPr>
                          <w:b/>
                          <w:sz w:val="32"/>
                          <w:szCs w:val="32"/>
                        </w:rPr>
                      </w:pPr>
                      <w:r>
                        <w:rPr>
                          <w:b/>
                          <w:sz w:val="32"/>
                          <w:szCs w:val="32"/>
                        </w:rPr>
                        <w:t>20</w:t>
                      </w:r>
                      <w:r w:rsidR="00A6169E">
                        <w:rPr>
                          <w:b/>
                          <w:sz w:val="32"/>
                          <w:szCs w:val="32"/>
                        </w:rPr>
                        <w:t>2</w:t>
                      </w:r>
                      <w:r w:rsidR="00F771A2">
                        <w:rPr>
                          <w:b/>
                          <w:sz w:val="32"/>
                          <w:szCs w:val="32"/>
                        </w:rPr>
                        <w:t>4</w:t>
                      </w:r>
                      <w:r w:rsidR="008A5CDD">
                        <w:rPr>
                          <w:b/>
                          <w:sz w:val="32"/>
                          <w:szCs w:val="32"/>
                        </w:rPr>
                        <w:t>/202</w:t>
                      </w:r>
                      <w:r w:rsidR="00F771A2">
                        <w:rPr>
                          <w:b/>
                          <w:sz w:val="32"/>
                          <w:szCs w:val="32"/>
                        </w:rPr>
                        <w:t>5</w:t>
                      </w:r>
                    </w:p>
                    <w:p w14:paraId="54EE7492" w14:textId="77777777" w:rsidR="003F7A10" w:rsidRPr="008A405C" w:rsidRDefault="003F7A10" w:rsidP="00596DDA">
                      <w:pPr>
                        <w:jc w:val="center"/>
                        <w:rPr>
                          <w:b/>
                          <w:sz w:val="32"/>
                          <w:szCs w:val="32"/>
                        </w:rPr>
                      </w:pPr>
                    </w:p>
                    <w:p w14:paraId="5AFAF847" w14:textId="77777777" w:rsidR="003F7A10" w:rsidRPr="008A405C" w:rsidRDefault="003F7A10" w:rsidP="00596DDA">
                      <w:pPr>
                        <w:jc w:val="center"/>
                        <w:rPr>
                          <w:b/>
                          <w:sz w:val="32"/>
                          <w:szCs w:val="32"/>
                        </w:rPr>
                      </w:pPr>
                      <w:r w:rsidRPr="008A405C">
                        <w:rPr>
                          <w:b/>
                          <w:sz w:val="32"/>
                          <w:szCs w:val="32"/>
                        </w:rPr>
                        <w:t>CIVIL GRAND JURY</w:t>
                      </w:r>
                    </w:p>
                    <w:p w14:paraId="6913A391" w14:textId="77777777" w:rsidR="003F7A10" w:rsidRDefault="003F7A10" w:rsidP="00596DDA">
                      <w:pPr>
                        <w:jc w:val="center"/>
                        <w:rPr>
                          <w:b/>
                          <w:szCs w:val="22"/>
                        </w:rPr>
                      </w:pPr>
                    </w:p>
                  </w:txbxContent>
                </v:textbox>
              </v:shape>
            </w:pict>
          </mc:Fallback>
        </mc:AlternateContent>
      </w:r>
    </w:p>
    <w:p w14:paraId="301326F2" w14:textId="77777777" w:rsidR="003F7A10" w:rsidRDefault="003F7A10" w:rsidP="00A40219"/>
    <w:p w14:paraId="69C9E5C2" w14:textId="77777777" w:rsidR="003F7A10" w:rsidRDefault="003F7A10" w:rsidP="00A40219"/>
    <w:p w14:paraId="01802723" w14:textId="77777777" w:rsidR="003F7A10" w:rsidRDefault="003F7A10" w:rsidP="00A40219"/>
    <w:p w14:paraId="2C6A0D28" w14:textId="77777777" w:rsidR="003F7A10" w:rsidRDefault="003F7A10" w:rsidP="00A40219"/>
    <w:p w14:paraId="7B878E25" w14:textId="77777777" w:rsidR="003F7A10" w:rsidRDefault="003F7A10" w:rsidP="00A40219"/>
    <w:p w14:paraId="1A652C40" w14:textId="77777777" w:rsidR="003F7A10" w:rsidRDefault="003F7A10" w:rsidP="00A40219"/>
    <w:p w14:paraId="365F466D" w14:textId="77777777" w:rsidR="003F7A10" w:rsidRDefault="003F7A10" w:rsidP="00A40219"/>
    <w:p w14:paraId="001D9FC4" w14:textId="77777777" w:rsidR="003F7A10" w:rsidRDefault="003F7A10" w:rsidP="00A40219"/>
    <w:p w14:paraId="0B86BF5B" w14:textId="77777777" w:rsidR="003F7A10" w:rsidRDefault="003F7A10" w:rsidP="00A40219"/>
    <w:p w14:paraId="4B67AC6C" w14:textId="77777777" w:rsidR="003F7A10" w:rsidRDefault="003F7A10" w:rsidP="00A40219">
      <w:pPr>
        <w:pStyle w:val="BodyText"/>
        <w:jc w:val="both"/>
        <w:rPr>
          <w:sz w:val="24"/>
        </w:rPr>
      </w:pPr>
    </w:p>
    <w:p w14:paraId="634E9373" w14:textId="77777777" w:rsidR="003F7A10" w:rsidRDefault="003F7A10" w:rsidP="00A40219">
      <w:pPr>
        <w:pStyle w:val="BodyText"/>
        <w:jc w:val="both"/>
        <w:rPr>
          <w:sz w:val="24"/>
        </w:rPr>
      </w:pPr>
    </w:p>
    <w:p w14:paraId="587B86BB" w14:textId="77777777" w:rsidR="003F7A10" w:rsidRDefault="003F7A10" w:rsidP="00A40219">
      <w:pPr>
        <w:pStyle w:val="BodyText"/>
        <w:jc w:val="both"/>
        <w:rPr>
          <w:sz w:val="24"/>
        </w:rPr>
      </w:pPr>
      <w:r>
        <w:rPr>
          <w:sz w:val="24"/>
        </w:rPr>
        <w:t>This jury service differs from jury duty as a trial juror. Your participation is voluntary and it is considered to be a privilege to be chosen to serve on the Civil Grand Jury.</w:t>
      </w:r>
    </w:p>
    <w:p w14:paraId="15EC999D" w14:textId="77777777" w:rsidR="003F7A10" w:rsidRDefault="003F7A10" w:rsidP="00A40219">
      <w:pPr>
        <w:pStyle w:val="BodyText"/>
        <w:jc w:val="both"/>
        <w:rPr>
          <w:sz w:val="24"/>
        </w:rPr>
      </w:pPr>
    </w:p>
    <w:p w14:paraId="30CDE22B" w14:textId="77777777" w:rsidR="00A6169E" w:rsidRDefault="003F7A10" w:rsidP="00A40219">
      <w:pPr>
        <w:pStyle w:val="BodyText"/>
        <w:jc w:val="both"/>
        <w:rPr>
          <w:sz w:val="24"/>
        </w:rPr>
      </w:pPr>
      <w:r>
        <w:rPr>
          <w:sz w:val="24"/>
        </w:rPr>
        <w:t xml:space="preserve">The Civil Grand Jury is composed of 19 active panel members who meet, form committees, investigate and report on the operations, accounts and records of the officers, departments and functions of the county. Service on the panel is from July 1 through June </w:t>
      </w:r>
      <w:r w:rsidR="00E27000">
        <w:rPr>
          <w:sz w:val="24"/>
        </w:rPr>
        <w:t>30 and requires approximately 10 - 12</w:t>
      </w:r>
      <w:r>
        <w:rPr>
          <w:sz w:val="24"/>
        </w:rPr>
        <w:t xml:space="preserve"> hours per week during the fiscal year.</w:t>
      </w:r>
      <w:r w:rsidR="00CB1304">
        <w:rPr>
          <w:sz w:val="24"/>
        </w:rPr>
        <w:t xml:space="preserve"> </w:t>
      </w:r>
    </w:p>
    <w:p w14:paraId="656A660F" w14:textId="0EF18289" w:rsidR="003F7A10" w:rsidRPr="00CB1304" w:rsidRDefault="00CB1304" w:rsidP="00A40219">
      <w:pPr>
        <w:pStyle w:val="BodyText"/>
        <w:jc w:val="both"/>
        <w:rPr>
          <w:b/>
          <w:sz w:val="24"/>
          <w:u w:val="single"/>
        </w:rPr>
      </w:pPr>
      <w:r>
        <w:rPr>
          <w:sz w:val="24"/>
        </w:rPr>
        <w:t xml:space="preserve"> </w:t>
      </w:r>
      <w:r w:rsidRPr="00A6169E">
        <w:rPr>
          <w:b/>
          <w:sz w:val="24"/>
          <w:highlight w:val="yellow"/>
          <w:u w:val="single"/>
        </w:rPr>
        <w:t>FOR 2</w:t>
      </w:r>
      <w:r w:rsidR="00A6169E" w:rsidRPr="00A6169E">
        <w:rPr>
          <w:b/>
          <w:sz w:val="24"/>
          <w:highlight w:val="yellow"/>
          <w:u w:val="single"/>
        </w:rPr>
        <w:t>02</w:t>
      </w:r>
      <w:r w:rsidR="00F771A2">
        <w:rPr>
          <w:b/>
          <w:sz w:val="24"/>
          <w:highlight w:val="yellow"/>
          <w:u w:val="single"/>
        </w:rPr>
        <w:t>4</w:t>
      </w:r>
      <w:r w:rsidR="00290C7A">
        <w:rPr>
          <w:b/>
          <w:sz w:val="24"/>
          <w:highlight w:val="yellow"/>
          <w:u w:val="single"/>
        </w:rPr>
        <w:t>/202</w:t>
      </w:r>
      <w:r w:rsidR="00F771A2">
        <w:rPr>
          <w:b/>
          <w:sz w:val="24"/>
          <w:highlight w:val="yellow"/>
          <w:u w:val="single"/>
        </w:rPr>
        <w:t>5</w:t>
      </w:r>
      <w:r w:rsidR="00290C7A">
        <w:rPr>
          <w:b/>
          <w:sz w:val="24"/>
          <w:highlight w:val="yellow"/>
          <w:u w:val="single"/>
        </w:rPr>
        <w:t xml:space="preserve"> </w:t>
      </w:r>
      <w:r w:rsidRPr="00A6169E">
        <w:rPr>
          <w:b/>
          <w:sz w:val="24"/>
          <w:highlight w:val="yellow"/>
          <w:u w:val="single"/>
        </w:rPr>
        <w:t xml:space="preserve">TERM, </w:t>
      </w:r>
      <w:r w:rsidR="00A6169E" w:rsidRPr="00A6169E">
        <w:rPr>
          <w:b/>
          <w:sz w:val="24"/>
          <w:highlight w:val="yellow"/>
          <w:u w:val="single"/>
        </w:rPr>
        <w:t>IT WILL BEGIN JULY 1, 202</w:t>
      </w:r>
      <w:r w:rsidR="00F771A2">
        <w:rPr>
          <w:b/>
          <w:sz w:val="24"/>
          <w:highlight w:val="yellow"/>
          <w:u w:val="single"/>
        </w:rPr>
        <w:t>4</w:t>
      </w:r>
      <w:r w:rsidR="00A6169E" w:rsidRPr="00A6169E">
        <w:rPr>
          <w:b/>
          <w:sz w:val="24"/>
          <w:highlight w:val="yellow"/>
          <w:u w:val="single"/>
        </w:rPr>
        <w:t xml:space="preserve"> THROUGH JUNE 30, 202</w:t>
      </w:r>
      <w:r w:rsidR="00F771A2">
        <w:rPr>
          <w:b/>
          <w:sz w:val="24"/>
          <w:highlight w:val="yellow"/>
          <w:u w:val="single"/>
        </w:rPr>
        <w:t>5</w:t>
      </w:r>
      <w:r w:rsidR="00A6169E" w:rsidRPr="00A6169E">
        <w:rPr>
          <w:b/>
          <w:sz w:val="24"/>
          <w:highlight w:val="yellow"/>
          <w:u w:val="single"/>
        </w:rPr>
        <w:t>.</w:t>
      </w:r>
    </w:p>
    <w:p w14:paraId="3DDA3081" w14:textId="77777777" w:rsidR="003F7A10" w:rsidRDefault="003F7A10" w:rsidP="00A40219">
      <w:pPr>
        <w:pStyle w:val="BodyText"/>
        <w:jc w:val="both"/>
        <w:rPr>
          <w:sz w:val="24"/>
        </w:rPr>
      </w:pPr>
    </w:p>
    <w:p w14:paraId="7683A3A5" w14:textId="77777777" w:rsidR="003F7A10" w:rsidRDefault="003F7A10" w:rsidP="00A40219">
      <w:pPr>
        <w:pStyle w:val="BodyText"/>
        <w:jc w:val="both"/>
        <w:rPr>
          <w:sz w:val="24"/>
        </w:rPr>
      </w:pPr>
      <w:r>
        <w:rPr>
          <w:sz w:val="24"/>
        </w:rPr>
        <w:t xml:space="preserve">Please complete the questionnaire and return it to Room 303, Visalia Courthouse. This questionnaire will assist the Judges of the Superior Court in compiling a list of nominees, which fairly represents a cross-section of our community. Your personal information is confidential and will only be used by the Judges of the Superior Court to assure that the group nominated represents various age groups, economic and social backgrounds. Your application will still be considered even though you may leave some of the questions unanswered.  </w:t>
      </w:r>
    </w:p>
    <w:p w14:paraId="3329E887" w14:textId="77777777" w:rsidR="003F7A10" w:rsidRDefault="003F7A10" w:rsidP="00A40219">
      <w:pPr>
        <w:pStyle w:val="BodyText"/>
        <w:rPr>
          <w:sz w:val="4"/>
          <w:szCs w:val="4"/>
        </w:rPr>
      </w:pPr>
    </w:p>
    <w:p w14:paraId="69CA58FC" w14:textId="77777777" w:rsidR="003F7A10" w:rsidRPr="00F03BF4" w:rsidRDefault="003F7A10" w:rsidP="00A40219">
      <w:pPr>
        <w:pStyle w:val="BodyText"/>
        <w:rPr>
          <w:sz w:val="4"/>
          <w:szCs w:val="4"/>
        </w:rPr>
      </w:pPr>
    </w:p>
    <w:p w14:paraId="12C4A280" w14:textId="77777777" w:rsidR="003F7A10" w:rsidRDefault="003F7A10" w:rsidP="00A40219">
      <w:pPr>
        <w:pStyle w:val="BodyText"/>
        <w:rPr>
          <w:sz w:val="24"/>
        </w:rPr>
      </w:pPr>
      <w:r>
        <w:rPr>
          <w:sz w:val="24"/>
        </w:rPr>
        <w:t>If there is anything you would like us to know feel free to attach additional information, if necessary.</w:t>
      </w:r>
    </w:p>
    <w:p w14:paraId="1C9AD202" w14:textId="77777777" w:rsidR="003F7A10" w:rsidRDefault="003F7A10" w:rsidP="00A40219">
      <w:pPr>
        <w:pStyle w:val="BodyText"/>
        <w:jc w:val="both"/>
        <w:rPr>
          <w:sz w:val="24"/>
        </w:rPr>
      </w:pPr>
    </w:p>
    <w:p w14:paraId="7A775178" w14:textId="77777777" w:rsidR="003F7A10" w:rsidRDefault="003F7A10" w:rsidP="00A40219">
      <w:pPr>
        <w:pStyle w:val="BodyText"/>
        <w:jc w:val="center"/>
        <w:rPr>
          <w:b/>
          <w:i/>
          <w:sz w:val="24"/>
        </w:rPr>
      </w:pPr>
      <w:r>
        <w:rPr>
          <w:b/>
          <w:i/>
          <w:sz w:val="24"/>
        </w:rPr>
        <w:t>Your prompt attention to the completion and return of the questionnaire will be greatly appreciated.</w:t>
      </w:r>
    </w:p>
    <w:p w14:paraId="4E7D5204" w14:textId="77777777" w:rsidR="003F7A10" w:rsidRDefault="003F7A10" w:rsidP="00A40219">
      <w:pPr>
        <w:pStyle w:val="BodyText"/>
        <w:jc w:val="center"/>
        <w:rPr>
          <w:b/>
          <w:i/>
          <w:sz w:val="24"/>
        </w:rPr>
      </w:pPr>
    </w:p>
    <w:p w14:paraId="38C0532C" w14:textId="77777777" w:rsidR="003F7A10" w:rsidRPr="005A751A" w:rsidRDefault="003F7A10" w:rsidP="00A40219">
      <w:pPr>
        <w:pStyle w:val="BodyText"/>
        <w:jc w:val="center"/>
        <w:rPr>
          <w:b/>
          <w:i/>
          <w:sz w:val="24"/>
          <w:szCs w:val="24"/>
        </w:rPr>
      </w:pPr>
      <w:r w:rsidRPr="005A751A">
        <w:rPr>
          <w:b/>
          <w:i/>
          <w:sz w:val="24"/>
          <w:szCs w:val="24"/>
        </w:rPr>
        <w:t>Any question</w:t>
      </w:r>
      <w:r w:rsidR="005A751A">
        <w:rPr>
          <w:b/>
          <w:i/>
          <w:sz w:val="24"/>
          <w:szCs w:val="24"/>
        </w:rPr>
        <w:t xml:space="preserve">s, please call:  (559) 730-5000 </w:t>
      </w:r>
      <w:r w:rsidRPr="005A751A">
        <w:rPr>
          <w:b/>
          <w:i/>
          <w:sz w:val="24"/>
          <w:szCs w:val="24"/>
        </w:rPr>
        <w:t xml:space="preserve"> ext. 1359</w:t>
      </w:r>
    </w:p>
    <w:p w14:paraId="45439228" w14:textId="77777777" w:rsidR="003F7A10" w:rsidRPr="005A751A" w:rsidRDefault="003F7A10" w:rsidP="00A40219">
      <w:pPr>
        <w:pStyle w:val="BodyText"/>
        <w:jc w:val="center"/>
        <w:rPr>
          <w:b/>
          <w:i/>
          <w:sz w:val="24"/>
          <w:szCs w:val="24"/>
        </w:rPr>
      </w:pPr>
      <w:r w:rsidRPr="005A751A">
        <w:rPr>
          <w:b/>
          <w:i/>
          <w:sz w:val="24"/>
          <w:szCs w:val="24"/>
        </w:rPr>
        <w:t>Fax</w:t>
      </w:r>
      <w:r w:rsidR="005A751A">
        <w:rPr>
          <w:b/>
          <w:i/>
          <w:sz w:val="24"/>
          <w:szCs w:val="24"/>
        </w:rPr>
        <w:t xml:space="preserve"> application to: </w:t>
      </w:r>
      <w:r w:rsidRPr="005A751A">
        <w:rPr>
          <w:b/>
          <w:i/>
          <w:sz w:val="24"/>
          <w:szCs w:val="24"/>
        </w:rPr>
        <w:t xml:space="preserve"> (559) 737-4290</w:t>
      </w:r>
    </w:p>
    <w:p w14:paraId="4C4AD3D5" w14:textId="77777777" w:rsidR="005A751A" w:rsidRDefault="005A751A" w:rsidP="00A40219">
      <w:pPr>
        <w:pStyle w:val="BodyText"/>
        <w:jc w:val="center"/>
        <w:rPr>
          <w:b/>
          <w:i/>
          <w:sz w:val="24"/>
          <w:szCs w:val="24"/>
        </w:rPr>
      </w:pPr>
      <w:r w:rsidRPr="005A751A">
        <w:rPr>
          <w:b/>
          <w:i/>
          <w:sz w:val="24"/>
          <w:szCs w:val="24"/>
        </w:rPr>
        <w:t xml:space="preserve">Email application to: </w:t>
      </w:r>
      <w:hyperlink r:id="rId7" w:history="1">
        <w:r w:rsidRPr="006168D6">
          <w:rPr>
            <w:rStyle w:val="Hyperlink"/>
            <w:b/>
            <w:i/>
            <w:sz w:val="24"/>
            <w:szCs w:val="24"/>
          </w:rPr>
          <w:t>administration@tulare.courts.ca.gov</w:t>
        </w:r>
      </w:hyperlink>
    </w:p>
    <w:p w14:paraId="6DAD8145" w14:textId="77777777" w:rsidR="003F7A10" w:rsidRDefault="003F7A10" w:rsidP="00A40219">
      <w:pPr>
        <w:pStyle w:val="BodyText"/>
        <w:jc w:val="center"/>
        <w:rPr>
          <w:b/>
          <w:i/>
          <w:sz w:val="24"/>
          <w:szCs w:val="24"/>
        </w:rPr>
      </w:pPr>
      <w:r w:rsidRPr="005A751A">
        <w:rPr>
          <w:b/>
          <w:sz w:val="24"/>
          <w:szCs w:val="24"/>
        </w:rPr>
        <w:t xml:space="preserve">        </w:t>
      </w:r>
      <w:r w:rsidR="005A751A" w:rsidRPr="005A751A">
        <w:rPr>
          <w:b/>
          <w:i/>
          <w:sz w:val="24"/>
          <w:szCs w:val="24"/>
        </w:rPr>
        <w:t xml:space="preserve">Court’s website is:  </w:t>
      </w:r>
      <w:hyperlink r:id="rId8" w:history="1">
        <w:r w:rsidR="005A751A" w:rsidRPr="006168D6">
          <w:rPr>
            <w:rStyle w:val="Hyperlink"/>
            <w:b/>
            <w:i/>
            <w:sz w:val="24"/>
            <w:szCs w:val="24"/>
          </w:rPr>
          <w:t>www.tularesuperiorcourt.ca.gov</w:t>
        </w:r>
      </w:hyperlink>
    </w:p>
    <w:p w14:paraId="34452DAD" w14:textId="77777777" w:rsidR="005A751A" w:rsidRDefault="005A751A" w:rsidP="00A40219">
      <w:pPr>
        <w:pStyle w:val="BodyText"/>
        <w:jc w:val="center"/>
        <w:rPr>
          <w:rStyle w:val="Hyperlink"/>
          <w:b/>
          <w:i/>
          <w:color w:val="auto"/>
          <w:sz w:val="24"/>
          <w:szCs w:val="24"/>
        </w:rPr>
      </w:pPr>
    </w:p>
    <w:p w14:paraId="5CF61831" w14:textId="77777777" w:rsidR="005A751A" w:rsidRPr="005A751A" w:rsidRDefault="005A751A" w:rsidP="00A40219">
      <w:pPr>
        <w:pStyle w:val="BodyText"/>
        <w:jc w:val="center"/>
        <w:rPr>
          <w:i/>
          <w:sz w:val="24"/>
        </w:rPr>
      </w:pPr>
    </w:p>
    <w:p w14:paraId="680B018A" w14:textId="77777777" w:rsidR="003F7A10" w:rsidRDefault="003F7A10">
      <w:pPr>
        <w:spacing w:after="200"/>
        <w:rPr>
          <w:b/>
          <w:i/>
          <w:sz w:val="28"/>
          <w:szCs w:val="28"/>
        </w:rPr>
      </w:pPr>
      <w:r>
        <w:rPr>
          <w:b/>
          <w:i/>
          <w:sz w:val="28"/>
          <w:szCs w:val="28"/>
        </w:rPr>
        <w:br w:type="page"/>
      </w:r>
    </w:p>
    <w:p w14:paraId="09470100" w14:textId="77777777" w:rsidR="003F7A10" w:rsidRPr="0028652D" w:rsidRDefault="003F7A10" w:rsidP="0028652D">
      <w:pPr>
        <w:pStyle w:val="Title"/>
        <w:spacing w:line="480" w:lineRule="auto"/>
        <w:rPr>
          <w:sz w:val="24"/>
          <w:szCs w:val="24"/>
        </w:rPr>
      </w:pPr>
      <w:r w:rsidRPr="0028652D">
        <w:rPr>
          <w:sz w:val="24"/>
          <w:szCs w:val="24"/>
        </w:rPr>
        <w:lastRenderedPageBreak/>
        <w:t xml:space="preserve">DUTIES OF THE </w:t>
      </w:r>
      <w:r>
        <w:rPr>
          <w:sz w:val="24"/>
          <w:szCs w:val="24"/>
        </w:rPr>
        <w:t xml:space="preserve">CIVIL </w:t>
      </w:r>
      <w:r w:rsidRPr="0028652D">
        <w:rPr>
          <w:sz w:val="24"/>
          <w:szCs w:val="24"/>
        </w:rPr>
        <w:t>GRAND JURY</w:t>
      </w:r>
    </w:p>
    <w:p w14:paraId="03FE05C4" w14:textId="77777777" w:rsidR="003F7A10" w:rsidRPr="0028652D" w:rsidRDefault="003F7A10" w:rsidP="0028652D">
      <w:pPr>
        <w:spacing w:line="480" w:lineRule="auto"/>
      </w:pPr>
      <w:r w:rsidRPr="0028652D">
        <w:tab/>
      </w:r>
      <w:r>
        <w:t xml:space="preserve">Civil </w:t>
      </w:r>
      <w:r w:rsidRPr="0028652D">
        <w:t>Grand Jurors serve a one (1) year term from July 1</w:t>
      </w:r>
      <w:r w:rsidRPr="0028652D">
        <w:rPr>
          <w:vertAlign w:val="superscript"/>
        </w:rPr>
        <w:t xml:space="preserve">st </w:t>
      </w:r>
      <w:r w:rsidRPr="0028652D">
        <w:t>through June 30</w:t>
      </w:r>
      <w:r w:rsidRPr="0028652D">
        <w:rPr>
          <w:vertAlign w:val="superscript"/>
        </w:rPr>
        <w:t>th</w:t>
      </w:r>
      <w:r>
        <w:t xml:space="preserve">. </w:t>
      </w:r>
      <w:r w:rsidRPr="0028652D">
        <w:t xml:space="preserve">The jury panel consists of </w:t>
      </w:r>
      <w:r>
        <w:t>nineteen</w:t>
      </w:r>
      <w:r w:rsidRPr="0028652D">
        <w:t xml:space="preserve"> (1</w:t>
      </w:r>
      <w:r>
        <w:t>9</w:t>
      </w:r>
      <w:r w:rsidRPr="0028652D">
        <w:t>) persons who are assigned to various committees</w:t>
      </w:r>
      <w:r>
        <w:t xml:space="preserve"> plus three (3) alternates. </w:t>
      </w:r>
      <w:r w:rsidRPr="0028652D">
        <w:t xml:space="preserve">It is understood that </w:t>
      </w:r>
      <w:r>
        <w:t xml:space="preserve">Civil Grand </w:t>
      </w:r>
      <w:r w:rsidRPr="0028652D">
        <w:t>Jurors may be absent for rea</w:t>
      </w:r>
      <w:r>
        <w:t xml:space="preserve">sonable periods for vacations. </w:t>
      </w:r>
      <w:r w:rsidRPr="0028652D">
        <w:t xml:space="preserve">During your term as a </w:t>
      </w:r>
      <w:r>
        <w:t xml:space="preserve">Civil </w:t>
      </w:r>
      <w:r w:rsidRPr="0028652D">
        <w:t>Grand Juror you would be excused from trial jury service in the State Courts.</w:t>
      </w:r>
    </w:p>
    <w:p w14:paraId="432FDC7C" w14:textId="77777777" w:rsidR="003F7A10" w:rsidRPr="0028652D" w:rsidRDefault="003F7A10" w:rsidP="0028652D">
      <w:pPr>
        <w:pStyle w:val="BodyText2"/>
      </w:pPr>
      <w:r w:rsidRPr="0028652D">
        <w:tab/>
        <w:t xml:space="preserve">The </w:t>
      </w:r>
      <w:r>
        <w:t xml:space="preserve">Civil </w:t>
      </w:r>
      <w:r w:rsidRPr="0028652D">
        <w:t xml:space="preserve">Grand Jury is a time-honored component of </w:t>
      </w:r>
      <w:r>
        <w:t xml:space="preserve">our Anglo-American legal system. Civil </w:t>
      </w:r>
      <w:r w:rsidRPr="0028652D">
        <w:t xml:space="preserve">Grand Jurors are selected citizens of the </w:t>
      </w:r>
      <w:r>
        <w:t>c</w:t>
      </w:r>
      <w:r w:rsidRPr="0028652D">
        <w:t>ounty who are expected to exercise sound judgment in reviewing and commenting upon the actions of governmental agencies.</w:t>
      </w:r>
    </w:p>
    <w:p w14:paraId="1E2A684D" w14:textId="77777777" w:rsidR="003F7A10" w:rsidRPr="0028652D" w:rsidRDefault="003F7A10" w:rsidP="0028652D">
      <w:pPr>
        <w:spacing w:line="480" w:lineRule="auto"/>
      </w:pPr>
      <w:r w:rsidRPr="0028652D">
        <w:tab/>
        <w:t xml:space="preserve">Essentially, the </w:t>
      </w:r>
      <w:r>
        <w:t xml:space="preserve">Civil </w:t>
      </w:r>
      <w:r w:rsidRPr="0028652D">
        <w:t>Grand Jury operates as an investigative agency p</w:t>
      </w:r>
      <w:r>
        <w:t xml:space="preserve">erforming a two-fold function. </w:t>
      </w:r>
      <w:r w:rsidRPr="0028652D">
        <w:t xml:space="preserve">First, the </w:t>
      </w:r>
      <w:r>
        <w:t xml:space="preserve">Civil </w:t>
      </w:r>
      <w:r w:rsidRPr="0028652D">
        <w:t>Grand Jury has powers and duties with respect to the oversight of public offices, officers</w:t>
      </w:r>
      <w:r>
        <w:t>,</w:t>
      </w:r>
      <w:r w:rsidRPr="0028652D">
        <w:t xml:space="preserve"> and transactions. Designated State and all County and special District agencies that serve </w:t>
      </w:r>
      <w:smartTag w:uri="urn:schemas-microsoft-com:office:smarttags" w:element="PlaceName">
        <w:smartTag w:uri="urn:schemas-microsoft-com:office:smarttags" w:element="place">
          <w:r>
            <w:t>Tulare</w:t>
          </w:r>
        </w:smartTag>
        <w:r w:rsidRPr="0028652D">
          <w:t xml:space="preserve"> </w:t>
        </w:r>
        <w:smartTag w:uri="urn:schemas-microsoft-com:office:smarttags" w:element="PlaceType">
          <w:r w:rsidRPr="0028652D">
            <w:t>County</w:t>
          </w:r>
        </w:smartTag>
      </w:smartTag>
      <w:r w:rsidRPr="0028652D">
        <w:t xml:space="preserve"> are routinely reviewed and critiqued by the </w:t>
      </w:r>
      <w:r>
        <w:t xml:space="preserve">Civil </w:t>
      </w:r>
      <w:r w:rsidRPr="0028652D">
        <w:t>Grand Jury in its annual and interim reports.</w:t>
      </w:r>
    </w:p>
    <w:p w14:paraId="5BF010FC" w14:textId="77777777" w:rsidR="003F7A10" w:rsidRPr="0028652D" w:rsidRDefault="003F7A10" w:rsidP="0028652D">
      <w:pPr>
        <w:spacing w:line="480" w:lineRule="auto"/>
      </w:pPr>
      <w:r w:rsidRPr="0028652D">
        <w:tab/>
        <w:t>Secondly</w:t>
      </w:r>
      <w:r>
        <w:t xml:space="preserve">, </w:t>
      </w:r>
      <w:r w:rsidRPr="0028652D">
        <w:t xml:space="preserve">the </w:t>
      </w:r>
      <w:r>
        <w:t xml:space="preserve">Civil </w:t>
      </w:r>
      <w:r w:rsidRPr="0028652D">
        <w:t>Grand Jury has powers and duties with respect to inquiry into possible public offenses, misconduct in office by public officers and determining whether to return indictments charging the commission of felonies.</w:t>
      </w:r>
    </w:p>
    <w:p w14:paraId="23C88A89" w14:textId="77777777" w:rsidR="003F7A10" w:rsidRPr="0028652D" w:rsidRDefault="003F7A10" w:rsidP="0028652D">
      <w:pPr>
        <w:pStyle w:val="BodyText"/>
        <w:spacing w:line="480" w:lineRule="auto"/>
        <w:rPr>
          <w:sz w:val="24"/>
          <w:szCs w:val="24"/>
        </w:rPr>
      </w:pPr>
      <w:r>
        <w:rPr>
          <w:sz w:val="24"/>
          <w:szCs w:val="24"/>
        </w:rPr>
        <w:tab/>
        <w:t>The Tulare</w:t>
      </w:r>
      <w:r w:rsidRPr="0028652D">
        <w:rPr>
          <w:sz w:val="24"/>
          <w:szCs w:val="24"/>
        </w:rPr>
        <w:t xml:space="preserve"> County </w:t>
      </w:r>
      <w:r>
        <w:rPr>
          <w:sz w:val="24"/>
          <w:szCs w:val="24"/>
        </w:rPr>
        <w:t xml:space="preserve">Civil </w:t>
      </w:r>
      <w:r w:rsidRPr="0028652D">
        <w:rPr>
          <w:sz w:val="24"/>
          <w:szCs w:val="24"/>
        </w:rPr>
        <w:t xml:space="preserve">Grand Jury selection process </w:t>
      </w:r>
      <w:r>
        <w:rPr>
          <w:sz w:val="24"/>
          <w:szCs w:val="24"/>
        </w:rPr>
        <w:t>will be conducted May - June annually</w:t>
      </w:r>
      <w:r w:rsidRPr="0028652D">
        <w:rPr>
          <w:sz w:val="24"/>
          <w:szCs w:val="24"/>
        </w:rPr>
        <w:t xml:space="preserve">.  The process involves completing this questionnaire and being interviewed by the designee of the Presiding Judge of the </w:t>
      </w:r>
      <w:r>
        <w:rPr>
          <w:sz w:val="24"/>
          <w:szCs w:val="24"/>
        </w:rPr>
        <w:t xml:space="preserve">Tulare </w:t>
      </w:r>
      <w:r w:rsidRPr="0028652D">
        <w:rPr>
          <w:sz w:val="24"/>
          <w:szCs w:val="24"/>
        </w:rPr>
        <w:t xml:space="preserve">County </w:t>
      </w:r>
      <w:r>
        <w:rPr>
          <w:sz w:val="24"/>
          <w:szCs w:val="24"/>
        </w:rPr>
        <w:t xml:space="preserve">Superior </w:t>
      </w:r>
      <w:r w:rsidRPr="0028652D">
        <w:rPr>
          <w:sz w:val="24"/>
          <w:szCs w:val="24"/>
        </w:rPr>
        <w:t xml:space="preserve">Courts. After selection, the designee of the Presiding Judge will further </w:t>
      </w:r>
      <w:r>
        <w:rPr>
          <w:sz w:val="24"/>
          <w:szCs w:val="24"/>
        </w:rPr>
        <w:t>instruct jurors of their duties. T</w:t>
      </w:r>
      <w:r w:rsidRPr="0028652D">
        <w:rPr>
          <w:sz w:val="24"/>
          <w:szCs w:val="24"/>
        </w:rPr>
        <w:t xml:space="preserve">hroughout its term, the </w:t>
      </w:r>
      <w:r>
        <w:rPr>
          <w:sz w:val="24"/>
          <w:szCs w:val="24"/>
        </w:rPr>
        <w:t xml:space="preserve">Civil </w:t>
      </w:r>
      <w:r w:rsidRPr="0028652D">
        <w:rPr>
          <w:sz w:val="24"/>
          <w:szCs w:val="24"/>
        </w:rPr>
        <w:t xml:space="preserve">Grand Jury may request advice on legal matters from the District Attorney and </w:t>
      </w:r>
      <w:smartTag w:uri="urn:schemas-microsoft-com:office:smarttags" w:element="PlaceType">
        <w:smartTag w:uri="urn:schemas-microsoft-com:office:smarttags" w:element="place">
          <w:r w:rsidRPr="0028652D">
            <w:rPr>
              <w:sz w:val="24"/>
              <w:szCs w:val="24"/>
            </w:rPr>
            <w:t>County</w:t>
          </w:r>
        </w:smartTag>
        <w:r w:rsidRPr="0028652D">
          <w:rPr>
            <w:sz w:val="24"/>
            <w:szCs w:val="24"/>
          </w:rPr>
          <w:t xml:space="preserve"> </w:t>
        </w:r>
        <w:smartTag w:uri="urn:schemas-microsoft-com:office:smarttags" w:element="PlaceName">
          <w:r w:rsidRPr="0028652D">
            <w:rPr>
              <w:sz w:val="24"/>
              <w:szCs w:val="24"/>
            </w:rPr>
            <w:t>Counsel</w:t>
          </w:r>
        </w:smartTag>
      </w:smartTag>
      <w:r w:rsidRPr="0028652D">
        <w:rPr>
          <w:sz w:val="24"/>
          <w:szCs w:val="24"/>
        </w:rPr>
        <w:t>.</w:t>
      </w:r>
    </w:p>
    <w:p w14:paraId="5F776E54" w14:textId="77777777" w:rsidR="003F7A10" w:rsidRDefault="003F7A10">
      <w:pPr>
        <w:spacing w:after="200"/>
        <w:rPr>
          <w:b/>
          <w:i/>
          <w:sz w:val="28"/>
          <w:szCs w:val="28"/>
        </w:rPr>
      </w:pPr>
    </w:p>
    <w:p w14:paraId="03D06E14" w14:textId="77777777" w:rsidR="003F7A10" w:rsidRDefault="003F7A10">
      <w:pPr>
        <w:spacing w:after="200"/>
        <w:rPr>
          <w:b/>
          <w:i/>
          <w:sz w:val="28"/>
          <w:szCs w:val="28"/>
        </w:rPr>
      </w:pPr>
    </w:p>
    <w:p w14:paraId="6E1B9568" w14:textId="77777777" w:rsidR="003F7A10" w:rsidRDefault="003F7A10">
      <w:pPr>
        <w:spacing w:after="200"/>
        <w:rPr>
          <w:b/>
          <w:i/>
          <w:sz w:val="28"/>
          <w:szCs w:val="28"/>
        </w:rPr>
      </w:pPr>
    </w:p>
    <w:p w14:paraId="333FB410" w14:textId="77777777" w:rsidR="003F7A10" w:rsidRDefault="003F7A10">
      <w:pPr>
        <w:spacing w:after="200"/>
        <w:rPr>
          <w:b/>
          <w:i/>
          <w:sz w:val="28"/>
          <w:szCs w:val="28"/>
        </w:rPr>
      </w:pPr>
    </w:p>
    <w:p w14:paraId="2DEB9844" w14:textId="77777777" w:rsidR="003F7A10" w:rsidRDefault="003F7A10">
      <w:pPr>
        <w:spacing w:after="200"/>
        <w:rPr>
          <w:b/>
          <w:i/>
          <w:sz w:val="28"/>
          <w:szCs w:val="28"/>
        </w:rPr>
      </w:pPr>
    </w:p>
    <w:p w14:paraId="423D22FF" w14:textId="77777777" w:rsidR="003F7A10" w:rsidRPr="00C66750" w:rsidRDefault="003F7A10" w:rsidP="00C66750">
      <w:pPr>
        <w:spacing w:line="360" w:lineRule="auto"/>
        <w:jc w:val="center"/>
        <w:rPr>
          <w:b/>
          <w:i/>
          <w:sz w:val="28"/>
          <w:szCs w:val="28"/>
        </w:rPr>
      </w:pPr>
    </w:p>
    <w:p w14:paraId="3E74769D" w14:textId="77777777" w:rsidR="003F7A10" w:rsidRDefault="003F7A10" w:rsidP="00C66750">
      <w:pPr>
        <w:spacing w:line="360" w:lineRule="auto"/>
        <w:jc w:val="center"/>
        <w:rPr>
          <w:b/>
          <w:i/>
          <w:sz w:val="28"/>
          <w:szCs w:val="28"/>
        </w:rPr>
      </w:pPr>
      <w:smartTag w:uri="urn:schemas-microsoft-com:office:smarttags" w:element="PlaceName">
        <w:smartTag w:uri="urn:schemas-microsoft-com:office:smarttags" w:element="place">
          <w:r>
            <w:rPr>
              <w:b/>
              <w:i/>
              <w:sz w:val="28"/>
              <w:szCs w:val="28"/>
            </w:rPr>
            <w:lastRenderedPageBreak/>
            <w:t>TULARE</w:t>
          </w:r>
        </w:smartTag>
        <w:r>
          <w:rPr>
            <w:b/>
            <w:i/>
            <w:sz w:val="28"/>
            <w:szCs w:val="28"/>
          </w:rPr>
          <w:t xml:space="preserve"> </w:t>
        </w:r>
        <w:smartTag w:uri="urn:schemas-microsoft-com:office:smarttags" w:element="PlaceType">
          <w:r w:rsidRPr="00C66750">
            <w:rPr>
              <w:b/>
              <w:i/>
              <w:sz w:val="28"/>
              <w:szCs w:val="28"/>
            </w:rPr>
            <w:t>COUNTY</w:t>
          </w:r>
        </w:smartTag>
      </w:smartTag>
      <w:r w:rsidRPr="00C66750">
        <w:rPr>
          <w:b/>
          <w:i/>
          <w:sz w:val="28"/>
          <w:szCs w:val="28"/>
        </w:rPr>
        <w:t xml:space="preserve"> </w:t>
      </w:r>
      <w:r>
        <w:rPr>
          <w:b/>
          <w:i/>
          <w:sz w:val="28"/>
          <w:szCs w:val="28"/>
        </w:rPr>
        <w:t xml:space="preserve">CIVIL </w:t>
      </w:r>
      <w:r w:rsidRPr="00C66750">
        <w:rPr>
          <w:b/>
          <w:i/>
          <w:sz w:val="28"/>
          <w:szCs w:val="28"/>
        </w:rPr>
        <w:t>GRAND JURY</w:t>
      </w:r>
      <w:r>
        <w:rPr>
          <w:b/>
          <w:i/>
          <w:sz w:val="28"/>
          <w:szCs w:val="28"/>
        </w:rPr>
        <w:t xml:space="preserve"> </w:t>
      </w:r>
      <w:r w:rsidRPr="00C66750">
        <w:rPr>
          <w:b/>
          <w:i/>
          <w:sz w:val="28"/>
          <w:szCs w:val="28"/>
        </w:rPr>
        <w:t>QUESTIONNAIRE</w:t>
      </w:r>
    </w:p>
    <w:p w14:paraId="14F7470B" w14:textId="77777777" w:rsidR="003F7A10" w:rsidRDefault="003F7A10" w:rsidP="003D264C">
      <w:pPr>
        <w:rPr>
          <w:b/>
          <w:i/>
          <w:sz w:val="28"/>
          <w:szCs w:val="28"/>
        </w:rPr>
      </w:pPr>
      <w:r>
        <w:rPr>
          <w:b/>
          <w:i/>
          <w:sz w:val="28"/>
          <w:szCs w:val="28"/>
        </w:rPr>
        <w:t xml:space="preserve">Pursuant to </w:t>
      </w:r>
      <w:smartTag w:uri="urn:schemas-microsoft-com:office:smarttags" w:element="place">
        <w:smartTag w:uri="urn:schemas-microsoft-com:office:smarttags" w:element="State">
          <w:smartTag w:uri="urn:schemas-microsoft-com:office:smarttags" w:element="PostalCode">
            <w:r>
              <w:rPr>
                <w:b/>
                <w:i/>
                <w:sz w:val="28"/>
                <w:szCs w:val="28"/>
              </w:rPr>
              <w:t>California</w:t>
            </w:r>
          </w:smartTag>
        </w:smartTag>
      </w:smartTag>
      <w:r>
        <w:rPr>
          <w:b/>
          <w:i/>
          <w:sz w:val="28"/>
          <w:szCs w:val="28"/>
        </w:rPr>
        <w:t xml:space="preserve"> Penal Code section 893, the following questions must be answered:</w:t>
      </w:r>
    </w:p>
    <w:p w14:paraId="6D6D3AF3" w14:textId="77777777" w:rsidR="003F7A10" w:rsidRDefault="003F7A10" w:rsidP="003D264C">
      <w:pPr>
        <w:rPr>
          <w:b/>
          <w:i/>
          <w:sz w:val="28"/>
          <w:szCs w:val="28"/>
        </w:rPr>
      </w:pPr>
    </w:p>
    <w:p w14:paraId="127B60D6" w14:textId="77777777" w:rsidR="003F7A10" w:rsidRDefault="003F7A10" w:rsidP="008C1C34">
      <w:pPr>
        <w:spacing w:line="360" w:lineRule="auto"/>
        <w:ind w:firstLine="720"/>
        <w:rPr>
          <w:sz w:val="20"/>
          <w:szCs w:val="20"/>
        </w:rPr>
      </w:pPr>
      <w:r>
        <w:rPr>
          <w:b/>
          <w:sz w:val="20"/>
          <w:szCs w:val="20"/>
        </w:rPr>
        <w:t>ST</w:t>
      </w:r>
      <w:r w:rsidRPr="00AD621F">
        <w:rPr>
          <w:b/>
          <w:sz w:val="20"/>
          <w:szCs w:val="20"/>
        </w:rPr>
        <w:t xml:space="preserve">ATUTORY </w:t>
      </w:r>
      <w:r>
        <w:rPr>
          <w:b/>
          <w:sz w:val="20"/>
          <w:szCs w:val="20"/>
        </w:rPr>
        <w:t>QUALIFICATIONS:</w:t>
      </w:r>
      <w:r>
        <w:rPr>
          <w:sz w:val="20"/>
          <w:szCs w:val="20"/>
        </w:rPr>
        <w:t xml:space="preserve">  (Place a check in the appropriate box)</w:t>
      </w:r>
    </w:p>
    <w:p w14:paraId="223E9C3B" w14:textId="77777777" w:rsidR="003F7A10" w:rsidRDefault="003F7A10" w:rsidP="008C1C34">
      <w:pPr>
        <w:spacing w:line="360" w:lineRule="auto"/>
        <w:rPr>
          <w:sz w:val="20"/>
          <w:szCs w:val="20"/>
        </w:rPr>
      </w:pPr>
      <w:r>
        <w:rPr>
          <w:b/>
          <w:sz w:val="20"/>
          <w:szCs w:val="20"/>
        </w:rPr>
        <w:tab/>
      </w:r>
      <w:r w:rsidRPr="00970118">
        <w:rPr>
          <w:b/>
          <w:sz w:val="20"/>
          <w:szCs w:val="20"/>
        </w:rPr>
        <w:t xml:space="preserve">     </w:t>
      </w:r>
      <w:r w:rsidRPr="00970118">
        <w:t>⁯</w:t>
      </w:r>
      <w:r w:rsidRPr="00970118">
        <w:rPr>
          <w:sz w:val="20"/>
          <w:szCs w:val="20"/>
        </w:rPr>
        <w:t xml:space="preserve"> No     </w:t>
      </w:r>
      <w:r w:rsidRPr="00970118">
        <w:t>⁯</w:t>
      </w:r>
      <w:r w:rsidRPr="00970118">
        <w:rPr>
          <w:sz w:val="20"/>
          <w:szCs w:val="20"/>
        </w:rPr>
        <w:t xml:space="preserve"> Yes</w:t>
      </w:r>
      <w:r>
        <w:rPr>
          <w:sz w:val="20"/>
          <w:szCs w:val="20"/>
        </w:rPr>
        <w:t xml:space="preserve">  </w:t>
      </w:r>
      <w:r>
        <w:rPr>
          <w:sz w:val="20"/>
          <w:szCs w:val="20"/>
        </w:rPr>
        <w:tab/>
        <w:t xml:space="preserve">Are you a citizen of the </w:t>
      </w:r>
      <w:smartTag w:uri="urn:schemas-microsoft-com:office:smarttags" w:element="place">
        <w:smartTag w:uri="urn:schemas-microsoft-com:office:smarttags" w:element="country-region">
          <w:smartTag w:uri="urn:schemas-microsoft-com:office:smarttags" w:element="PostalCode">
            <w:r>
              <w:rPr>
                <w:sz w:val="20"/>
                <w:szCs w:val="20"/>
              </w:rPr>
              <w:t>United States</w:t>
            </w:r>
          </w:smartTag>
        </w:smartTag>
      </w:smartTag>
      <w:r>
        <w:rPr>
          <w:sz w:val="20"/>
          <w:szCs w:val="20"/>
        </w:rPr>
        <w:t>?</w:t>
      </w:r>
    </w:p>
    <w:p w14:paraId="56FC3689" w14:textId="77777777" w:rsidR="003F7A10" w:rsidRDefault="003F7A10" w:rsidP="008C1C34">
      <w:pPr>
        <w:spacing w:line="360" w:lineRule="auto"/>
        <w:rPr>
          <w:sz w:val="20"/>
          <w:szCs w:val="20"/>
        </w:rPr>
      </w:pPr>
      <w:r>
        <w:rPr>
          <w:sz w:val="20"/>
          <w:szCs w:val="20"/>
        </w:rPr>
        <w:tab/>
        <w:t xml:space="preserve">     </w:t>
      </w:r>
      <w:r w:rsidRPr="00011398">
        <w:t>⁯</w:t>
      </w:r>
      <w:r>
        <w:rPr>
          <w:sz w:val="20"/>
          <w:szCs w:val="20"/>
        </w:rPr>
        <w:t xml:space="preserve"> No     </w:t>
      </w:r>
      <w:r w:rsidRPr="00011398">
        <w:t>⁯</w:t>
      </w:r>
      <w:r>
        <w:rPr>
          <w:sz w:val="20"/>
          <w:szCs w:val="20"/>
        </w:rPr>
        <w:t xml:space="preserve"> Yes  </w:t>
      </w:r>
      <w:r>
        <w:rPr>
          <w:sz w:val="20"/>
          <w:szCs w:val="20"/>
        </w:rPr>
        <w:tab/>
        <w:t>Are you eighteen years of age or older?</w:t>
      </w:r>
    </w:p>
    <w:p w14:paraId="24C4FAF7" w14:textId="77777777" w:rsidR="003F7A10" w:rsidRDefault="003F7A10" w:rsidP="008C1C34">
      <w:pPr>
        <w:rPr>
          <w:sz w:val="20"/>
          <w:szCs w:val="20"/>
        </w:rPr>
      </w:pPr>
      <w:r>
        <w:rPr>
          <w:sz w:val="20"/>
          <w:szCs w:val="20"/>
        </w:rPr>
        <w:tab/>
        <w:t xml:space="preserve">     </w:t>
      </w:r>
      <w:r w:rsidRPr="00011398">
        <w:t>⁯</w:t>
      </w:r>
      <w:r>
        <w:rPr>
          <w:sz w:val="20"/>
          <w:szCs w:val="20"/>
        </w:rPr>
        <w:t xml:space="preserve"> No     </w:t>
      </w:r>
      <w:r w:rsidRPr="00011398">
        <w:t>⁯</w:t>
      </w:r>
      <w:r>
        <w:rPr>
          <w:sz w:val="20"/>
          <w:szCs w:val="20"/>
        </w:rPr>
        <w:t xml:space="preserve"> Yes  </w:t>
      </w:r>
      <w:r>
        <w:rPr>
          <w:sz w:val="20"/>
          <w:szCs w:val="20"/>
        </w:rPr>
        <w:tab/>
        <w:t xml:space="preserve">Have been a resident of </w:t>
      </w:r>
      <w:smartTag w:uri="urn:schemas-microsoft-com:office:smarttags" w:element="PlaceName">
        <w:smartTag w:uri="urn:schemas-microsoft-com:office:smarttags" w:element="PostalCode">
          <w:smartTag w:uri="urn:schemas-microsoft-com:office:smarttags" w:element="PlaceName">
            <w:smartTag w:uri="urn:schemas-microsoft-com:office:smarttags" w:element="place">
              <w:r>
                <w:rPr>
                  <w:sz w:val="20"/>
                  <w:szCs w:val="20"/>
                </w:rPr>
                <w:t>Tulare</w:t>
              </w:r>
            </w:smartTag>
          </w:smartTag>
          <w:r>
            <w:rPr>
              <w:sz w:val="20"/>
              <w:szCs w:val="20"/>
            </w:rPr>
            <w:t xml:space="preserve"> </w:t>
          </w:r>
          <w:smartTag w:uri="urn:schemas-microsoft-com:office:smarttags" w:element="PlaceType">
            <w:smartTag w:uri="urn:schemas-microsoft-com:office:smarttags" w:element="PostalCode">
              <w:r>
                <w:rPr>
                  <w:sz w:val="20"/>
                  <w:szCs w:val="20"/>
                </w:rPr>
                <w:t>County</w:t>
              </w:r>
            </w:smartTag>
          </w:smartTag>
        </w:smartTag>
      </w:smartTag>
      <w:r>
        <w:rPr>
          <w:sz w:val="20"/>
          <w:szCs w:val="20"/>
        </w:rPr>
        <w:t xml:space="preserve"> for at least one year prior to the date of this </w:t>
      </w:r>
    </w:p>
    <w:p w14:paraId="33DC9D5D" w14:textId="77777777" w:rsidR="003F7A10" w:rsidRDefault="003F7A10" w:rsidP="008C1C34">
      <w:pPr>
        <w:spacing w:line="360" w:lineRule="auto"/>
        <w:rPr>
          <w:sz w:val="20"/>
          <w:szCs w:val="20"/>
        </w:rPr>
      </w:pPr>
      <w:r>
        <w:rPr>
          <w:sz w:val="20"/>
          <w:szCs w:val="20"/>
        </w:rPr>
        <w:tab/>
      </w:r>
      <w:r>
        <w:rPr>
          <w:sz w:val="20"/>
          <w:szCs w:val="20"/>
        </w:rPr>
        <w:tab/>
      </w:r>
      <w:r>
        <w:rPr>
          <w:sz w:val="20"/>
          <w:szCs w:val="20"/>
        </w:rPr>
        <w:tab/>
      </w:r>
      <w:r>
        <w:rPr>
          <w:sz w:val="20"/>
          <w:szCs w:val="20"/>
        </w:rPr>
        <w:tab/>
        <w:t xml:space="preserve">application?    </w:t>
      </w:r>
    </w:p>
    <w:p w14:paraId="318DC523" w14:textId="77777777" w:rsidR="003F7A10" w:rsidRDefault="003F7A10" w:rsidP="008C1C34">
      <w:pPr>
        <w:rPr>
          <w:sz w:val="20"/>
          <w:szCs w:val="20"/>
        </w:rPr>
      </w:pPr>
      <w:r>
        <w:rPr>
          <w:sz w:val="20"/>
          <w:szCs w:val="20"/>
        </w:rPr>
        <w:tab/>
        <w:t xml:space="preserve">     </w:t>
      </w:r>
      <w:r w:rsidRPr="00011398">
        <w:t>⁯</w:t>
      </w:r>
      <w:r>
        <w:rPr>
          <w:sz w:val="20"/>
          <w:szCs w:val="20"/>
        </w:rPr>
        <w:t xml:space="preserve"> No     </w:t>
      </w:r>
      <w:r w:rsidRPr="00011398">
        <w:t>⁯</w:t>
      </w:r>
      <w:r>
        <w:rPr>
          <w:sz w:val="20"/>
          <w:szCs w:val="20"/>
        </w:rPr>
        <w:t xml:space="preserve"> Yes  </w:t>
      </w:r>
      <w:r>
        <w:rPr>
          <w:sz w:val="20"/>
          <w:szCs w:val="20"/>
        </w:rPr>
        <w:tab/>
        <w:t>Are you in possession of your natural faculties?  Are you of ordinary intelligence and</w:t>
      </w:r>
    </w:p>
    <w:p w14:paraId="26D0AD14" w14:textId="77777777" w:rsidR="003F7A10" w:rsidRDefault="003F7A10" w:rsidP="008C1C34">
      <w:pPr>
        <w:spacing w:line="360" w:lineRule="auto"/>
        <w:rPr>
          <w:sz w:val="20"/>
          <w:szCs w:val="20"/>
        </w:rPr>
      </w:pPr>
      <w:r>
        <w:rPr>
          <w:sz w:val="20"/>
          <w:szCs w:val="20"/>
        </w:rPr>
        <w:tab/>
      </w:r>
      <w:r>
        <w:rPr>
          <w:sz w:val="20"/>
          <w:szCs w:val="20"/>
        </w:rPr>
        <w:tab/>
      </w:r>
      <w:r>
        <w:rPr>
          <w:sz w:val="20"/>
          <w:szCs w:val="20"/>
        </w:rPr>
        <w:tab/>
      </w:r>
      <w:r>
        <w:rPr>
          <w:sz w:val="20"/>
          <w:szCs w:val="20"/>
        </w:rPr>
        <w:tab/>
        <w:t>of sound judgment and fair character?</w:t>
      </w:r>
    </w:p>
    <w:p w14:paraId="2E8C982E" w14:textId="77777777" w:rsidR="003F7A10" w:rsidRDefault="003F7A10" w:rsidP="008C1C34">
      <w:pPr>
        <w:spacing w:line="360" w:lineRule="auto"/>
        <w:rPr>
          <w:sz w:val="20"/>
          <w:szCs w:val="20"/>
        </w:rPr>
      </w:pPr>
      <w:r>
        <w:rPr>
          <w:sz w:val="20"/>
          <w:szCs w:val="20"/>
        </w:rPr>
        <w:tab/>
        <w:t xml:space="preserve">     </w:t>
      </w:r>
      <w:r w:rsidRPr="00011398">
        <w:t>⁯</w:t>
      </w:r>
      <w:r>
        <w:rPr>
          <w:sz w:val="20"/>
          <w:szCs w:val="20"/>
        </w:rPr>
        <w:t xml:space="preserve"> No     </w:t>
      </w:r>
      <w:r w:rsidRPr="00011398">
        <w:t>⁯</w:t>
      </w:r>
      <w:r>
        <w:rPr>
          <w:sz w:val="20"/>
          <w:szCs w:val="20"/>
        </w:rPr>
        <w:t xml:space="preserve"> Yes  </w:t>
      </w:r>
      <w:r>
        <w:rPr>
          <w:sz w:val="20"/>
          <w:szCs w:val="20"/>
        </w:rPr>
        <w:tab/>
        <w:t>Do you possess a sufficient knowledge of the English language?</w:t>
      </w:r>
    </w:p>
    <w:p w14:paraId="62B6F43A" w14:textId="77777777" w:rsidR="003F7A10" w:rsidRDefault="003F7A10" w:rsidP="008C1C34">
      <w:pPr>
        <w:spacing w:line="360" w:lineRule="auto"/>
        <w:rPr>
          <w:b/>
          <w:sz w:val="20"/>
          <w:szCs w:val="20"/>
        </w:rPr>
      </w:pPr>
    </w:p>
    <w:p w14:paraId="1FC434E8" w14:textId="77777777" w:rsidR="003F7A10" w:rsidRDefault="003F7A10" w:rsidP="008C1C34">
      <w:pPr>
        <w:spacing w:line="360" w:lineRule="auto"/>
        <w:rPr>
          <w:sz w:val="20"/>
          <w:szCs w:val="20"/>
        </w:rPr>
      </w:pPr>
      <w:r>
        <w:rPr>
          <w:b/>
          <w:sz w:val="20"/>
          <w:szCs w:val="20"/>
        </w:rPr>
        <w:tab/>
      </w:r>
      <w:r w:rsidRPr="00B40FEA">
        <w:rPr>
          <w:b/>
          <w:sz w:val="20"/>
          <w:szCs w:val="20"/>
        </w:rPr>
        <w:t>STATUTORY DISQUALIFICATIONS</w:t>
      </w:r>
      <w:r>
        <w:rPr>
          <w:b/>
          <w:sz w:val="20"/>
          <w:szCs w:val="20"/>
        </w:rPr>
        <w:t xml:space="preserve">: </w:t>
      </w:r>
      <w:r>
        <w:rPr>
          <w:sz w:val="20"/>
          <w:szCs w:val="20"/>
        </w:rPr>
        <w:t xml:space="preserve"> (Place a check in the appropriate box):</w:t>
      </w:r>
    </w:p>
    <w:p w14:paraId="452E67F8" w14:textId="77777777" w:rsidR="003F7A10" w:rsidRDefault="003F7A10" w:rsidP="008C1C34">
      <w:pPr>
        <w:spacing w:line="360" w:lineRule="auto"/>
        <w:rPr>
          <w:sz w:val="20"/>
          <w:szCs w:val="20"/>
          <w:u w:val="single"/>
        </w:rPr>
      </w:pPr>
      <w:r>
        <w:rPr>
          <w:sz w:val="20"/>
          <w:szCs w:val="20"/>
        </w:rPr>
        <w:tab/>
        <w:t xml:space="preserve">     </w:t>
      </w:r>
      <w:r w:rsidRPr="00011398">
        <w:t>⁯</w:t>
      </w:r>
      <w:r>
        <w:rPr>
          <w:sz w:val="20"/>
          <w:szCs w:val="20"/>
        </w:rPr>
        <w:t xml:space="preserve"> No     </w:t>
      </w:r>
      <w:r w:rsidRPr="00011398">
        <w:t>⁯</w:t>
      </w:r>
      <w:r>
        <w:rPr>
          <w:sz w:val="20"/>
          <w:szCs w:val="20"/>
        </w:rPr>
        <w:t xml:space="preserve"> Yes  </w:t>
      </w:r>
      <w:r>
        <w:rPr>
          <w:sz w:val="20"/>
          <w:szCs w:val="20"/>
        </w:rPr>
        <w:tab/>
        <w:t xml:space="preserve">Are you serving as a trial juror in any court of this State? If Yes, County </w:t>
      </w:r>
      <w:r>
        <w:rPr>
          <w:sz w:val="20"/>
          <w:szCs w:val="20"/>
          <w:u w:val="single"/>
        </w:rPr>
        <w:tab/>
      </w:r>
      <w:r>
        <w:rPr>
          <w:sz w:val="20"/>
          <w:szCs w:val="20"/>
          <w:u w:val="single"/>
        </w:rPr>
        <w:tab/>
        <w:t xml:space="preserve"> </w:t>
      </w:r>
    </w:p>
    <w:p w14:paraId="20577E12" w14:textId="77777777" w:rsidR="003F7A10" w:rsidRPr="00F5168E" w:rsidRDefault="003F7A10" w:rsidP="008C1C34">
      <w:pPr>
        <w:rPr>
          <w:sz w:val="20"/>
          <w:szCs w:val="20"/>
        </w:rPr>
      </w:pPr>
      <w:r>
        <w:rPr>
          <w:sz w:val="20"/>
          <w:szCs w:val="20"/>
        </w:rPr>
        <w:tab/>
        <w:t xml:space="preserve">     </w:t>
      </w:r>
      <w:r w:rsidRPr="00011398">
        <w:t>⁯</w:t>
      </w:r>
      <w:r>
        <w:rPr>
          <w:sz w:val="20"/>
          <w:szCs w:val="20"/>
        </w:rPr>
        <w:t xml:space="preserve"> No     </w:t>
      </w:r>
      <w:r w:rsidRPr="00011398">
        <w:t>⁯</w:t>
      </w:r>
      <w:r>
        <w:rPr>
          <w:sz w:val="20"/>
          <w:szCs w:val="20"/>
        </w:rPr>
        <w:t xml:space="preserve"> Yes  </w:t>
      </w:r>
      <w:r>
        <w:rPr>
          <w:sz w:val="20"/>
          <w:szCs w:val="20"/>
        </w:rPr>
        <w:tab/>
        <w:t xml:space="preserve">Have you been discharged as a grand juror in any court of this State within one year prior </w:t>
      </w:r>
      <w:r>
        <w:rPr>
          <w:sz w:val="20"/>
          <w:szCs w:val="20"/>
        </w:rPr>
        <w:tab/>
      </w:r>
      <w:r>
        <w:rPr>
          <w:sz w:val="20"/>
          <w:szCs w:val="20"/>
        </w:rPr>
        <w:tab/>
      </w:r>
      <w:r>
        <w:rPr>
          <w:sz w:val="20"/>
          <w:szCs w:val="20"/>
        </w:rPr>
        <w:tab/>
      </w:r>
      <w:r>
        <w:rPr>
          <w:sz w:val="20"/>
          <w:szCs w:val="20"/>
        </w:rPr>
        <w:tab/>
        <w:t>to the date of this application?  If Yes, County</w:t>
      </w:r>
      <w:r>
        <w:rPr>
          <w:sz w:val="20"/>
          <w:szCs w:val="20"/>
          <w:u w:val="single"/>
        </w:rPr>
        <w:tab/>
      </w:r>
      <w:r>
        <w:rPr>
          <w:sz w:val="20"/>
          <w:szCs w:val="20"/>
          <w:u w:val="single"/>
        </w:rPr>
        <w:tab/>
      </w:r>
      <w:r>
        <w:rPr>
          <w:sz w:val="20"/>
          <w:szCs w:val="20"/>
          <w:u w:val="single"/>
        </w:rPr>
        <w:tab/>
      </w:r>
    </w:p>
    <w:p w14:paraId="578C3E5F" w14:textId="77777777" w:rsidR="003F7A10" w:rsidRDefault="003F7A10" w:rsidP="008C1C34">
      <w:pPr>
        <w:rPr>
          <w:sz w:val="20"/>
          <w:szCs w:val="20"/>
        </w:rPr>
      </w:pPr>
      <w:r>
        <w:rPr>
          <w:sz w:val="20"/>
          <w:szCs w:val="20"/>
        </w:rPr>
        <w:tab/>
        <w:t xml:space="preserve">   </w:t>
      </w:r>
    </w:p>
    <w:p w14:paraId="3A41A771" w14:textId="77777777" w:rsidR="003F7A10" w:rsidRDefault="003F7A10" w:rsidP="008C1C34">
      <w:pPr>
        <w:ind w:firstLine="720"/>
        <w:rPr>
          <w:sz w:val="20"/>
          <w:szCs w:val="20"/>
        </w:rPr>
      </w:pPr>
      <w:r>
        <w:rPr>
          <w:sz w:val="20"/>
          <w:szCs w:val="20"/>
        </w:rPr>
        <w:t xml:space="preserve">    </w:t>
      </w:r>
      <w:r w:rsidRPr="00011398">
        <w:t>⁯</w:t>
      </w:r>
      <w:r>
        <w:t xml:space="preserve"> </w:t>
      </w:r>
      <w:r>
        <w:rPr>
          <w:sz w:val="20"/>
          <w:szCs w:val="20"/>
        </w:rPr>
        <w:t xml:space="preserve">No     </w:t>
      </w:r>
      <w:r w:rsidRPr="00011398">
        <w:t>⁯</w:t>
      </w:r>
      <w:r>
        <w:rPr>
          <w:sz w:val="20"/>
          <w:szCs w:val="20"/>
        </w:rPr>
        <w:t xml:space="preserve"> Yes  </w:t>
      </w:r>
      <w:r>
        <w:rPr>
          <w:sz w:val="20"/>
          <w:szCs w:val="20"/>
        </w:rPr>
        <w:tab/>
        <w:t>Have you ever been convicted of malfeasance in office or any felony or other high crime?</w:t>
      </w:r>
    </w:p>
    <w:p w14:paraId="03C1673B" w14:textId="77777777" w:rsidR="003F7A10" w:rsidRDefault="003F7A10" w:rsidP="008C1C34">
      <w:pPr>
        <w:rPr>
          <w:sz w:val="20"/>
          <w:szCs w:val="20"/>
        </w:rPr>
      </w:pPr>
      <w:r>
        <w:rPr>
          <w:sz w:val="20"/>
          <w:szCs w:val="20"/>
        </w:rPr>
        <w:tab/>
      </w:r>
      <w:r>
        <w:rPr>
          <w:sz w:val="20"/>
          <w:szCs w:val="20"/>
        </w:rPr>
        <w:tab/>
      </w:r>
      <w:r>
        <w:rPr>
          <w:sz w:val="20"/>
          <w:szCs w:val="20"/>
        </w:rPr>
        <w:tab/>
      </w:r>
      <w:r>
        <w:rPr>
          <w:sz w:val="20"/>
          <w:szCs w:val="20"/>
        </w:rPr>
        <w:tab/>
      </w:r>
    </w:p>
    <w:p w14:paraId="2DA1F95C" w14:textId="77777777" w:rsidR="003F7A10" w:rsidRDefault="003F7A10" w:rsidP="008C1C34">
      <w:pPr>
        <w:spacing w:line="360" w:lineRule="auto"/>
        <w:rPr>
          <w:sz w:val="20"/>
          <w:szCs w:val="20"/>
        </w:rPr>
      </w:pPr>
      <w:r>
        <w:rPr>
          <w:sz w:val="20"/>
          <w:szCs w:val="20"/>
        </w:rPr>
        <w:tab/>
        <w:t xml:space="preserve">    </w:t>
      </w:r>
      <w:r w:rsidRPr="00011398">
        <w:t>⁯</w:t>
      </w:r>
      <w:r>
        <w:rPr>
          <w:sz w:val="20"/>
          <w:szCs w:val="20"/>
        </w:rPr>
        <w:t xml:space="preserve"> No     </w:t>
      </w:r>
      <w:r w:rsidRPr="00011398">
        <w:t>⁯</w:t>
      </w:r>
      <w:r>
        <w:rPr>
          <w:sz w:val="20"/>
          <w:szCs w:val="20"/>
        </w:rPr>
        <w:t xml:space="preserve"> Yes  </w:t>
      </w:r>
      <w:r>
        <w:rPr>
          <w:sz w:val="20"/>
          <w:szCs w:val="20"/>
        </w:rPr>
        <w:tab/>
        <w:t>Are you currently serving as an elected public official?</w:t>
      </w:r>
    </w:p>
    <w:p w14:paraId="39E7F75E" w14:textId="77777777" w:rsidR="003F7A10" w:rsidRDefault="003F7A10" w:rsidP="008C1C34">
      <w:pPr>
        <w:rPr>
          <w:sz w:val="18"/>
          <w:szCs w:val="18"/>
        </w:rPr>
      </w:pPr>
    </w:p>
    <w:p w14:paraId="1309ACCA" w14:textId="77777777" w:rsidR="003F7A10" w:rsidRDefault="003F7A10" w:rsidP="008C1C34">
      <w:pPr>
        <w:spacing w:line="360" w:lineRule="auto"/>
        <w:rPr>
          <w:sz w:val="20"/>
          <w:szCs w:val="20"/>
        </w:rPr>
      </w:pPr>
      <w:r>
        <w:rPr>
          <w:sz w:val="18"/>
          <w:szCs w:val="18"/>
        </w:rPr>
        <w:tab/>
      </w:r>
      <w:r w:rsidR="0008413C">
        <w:rPr>
          <w:sz w:val="18"/>
          <w:szCs w:val="18"/>
        </w:rPr>
        <w:t>________   (initial here)</w:t>
      </w:r>
      <w:r>
        <w:rPr>
          <w:sz w:val="20"/>
          <w:szCs w:val="20"/>
        </w:rPr>
        <w:tab/>
        <w:t xml:space="preserve">I am interested in serving on the Tulare County Civil Grand Jury for the fiscal year   </w:t>
      </w:r>
    </w:p>
    <w:p w14:paraId="75367A7A" w14:textId="77777777" w:rsidR="003F7A10" w:rsidRDefault="003F7A10" w:rsidP="0008413C">
      <w:pPr>
        <w:spacing w:line="360" w:lineRule="auto"/>
        <w:ind w:left="1440" w:firstLine="720"/>
        <w:rPr>
          <w:sz w:val="20"/>
          <w:szCs w:val="20"/>
        </w:rPr>
      </w:pPr>
      <w:r>
        <w:rPr>
          <w:sz w:val="20"/>
          <w:szCs w:val="20"/>
        </w:rPr>
        <w:tab/>
      </w:r>
      <w:r w:rsidRPr="00187DAE">
        <w:rPr>
          <w:b/>
          <w:sz w:val="20"/>
          <w:szCs w:val="20"/>
        </w:rPr>
        <w:t>2</w:t>
      </w:r>
      <w:r w:rsidR="00CB1304">
        <w:rPr>
          <w:b/>
          <w:sz w:val="20"/>
          <w:szCs w:val="20"/>
        </w:rPr>
        <w:t>02</w:t>
      </w:r>
      <w:r w:rsidR="008A5CDD">
        <w:rPr>
          <w:b/>
          <w:sz w:val="20"/>
          <w:szCs w:val="20"/>
        </w:rPr>
        <w:t>3/2024</w:t>
      </w:r>
      <w:r>
        <w:rPr>
          <w:sz w:val="20"/>
          <w:szCs w:val="20"/>
        </w:rPr>
        <w:t xml:space="preserve"> and I </w:t>
      </w:r>
      <w:r>
        <w:rPr>
          <w:sz w:val="20"/>
          <w:szCs w:val="20"/>
        </w:rPr>
        <w:tab/>
        <w:t>understand the time commitment required</w:t>
      </w:r>
      <w:r>
        <w:rPr>
          <w:sz w:val="20"/>
          <w:szCs w:val="20"/>
        </w:rPr>
        <w:tab/>
      </w:r>
      <w:r w:rsidR="0008413C">
        <w:rPr>
          <w:sz w:val="20"/>
          <w:szCs w:val="20"/>
        </w:rPr>
        <w:t xml:space="preserve"> </w:t>
      </w:r>
    </w:p>
    <w:p w14:paraId="460583E5" w14:textId="77777777" w:rsidR="003F7A10" w:rsidRDefault="003F7A10" w:rsidP="008C1C34">
      <w:pPr>
        <w:rPr>
          <w:b/>
          <w:sz w:val="20"/>
          <w:szCs w:val="20"/>
        </w:rPr>
      </w:pPr>
      <w:r>
        <w:rPr>
          <w:sz w:val="20"/>
          <w:szCs w:val="20"/>
        </w:rPr>
        <w:tab/>
      </w:r>
      <w:r>
        <w:rPr>
          <w:sz w:val="20"/>
          <w:szCs w:val="20"/>
        </w:rPr>
        <w:tab/>
      </w:r>
      <w:r>
        <w:rPr>
          <w:sz w:val="20"/>
          <w:szCs w:val="20"/>
        </w:rPr>
        <w:tab/>
      </w:r>
    </w:p>
    <w:p w14:paraId="5CA1BF7B" w14:textId="77777777" w:rsidR="003F7A10" w:rsidRDefault="003F7A10" w:rsidP="008C1C34">
      <w:pPr>
        <w:rPr>
          <w:b/>
          <w:sz w:val="20"/>
          <w:szCs w:val="20"/>
        </w:rPr>
      </w:pPr>
    </w:p>
    <w:p w14:paraId="443BC2FA" w14:textId="77777777" w:rsidR="003F7A10" w:rsidRPr="00C35DCD" w:rsidRDefault="003F7A10" w:rsidP="003A4F04">
      <w:pPr>
        <w:rPr>
          <w:sz w:val="22"/>
          <w:szCs w:val="22"/>
        </w:rPr>
      </w:pPr>
      <w:r w:rsidRPr="00C35DCD">
        <w:rPr>
          <w:sz w:val="22"/>
          <w:szCs w:val="22"/>
        </w:rPr>
        <w:t>If you answer</w:t>
      </w:r>
      <w:r>
        <w:rPr>
          <w:sz w:val="22"/>
          <w:szCs w:val="22"/>
        </w:rPr>
        <w:t>ed</w:t>
      </w:r>
      <w:r w:rsidRPr="00C35DCD">
        <w:rPr>
          <w:sz w:val="22"/>
          <w:szCs w:val="22"/>
        </w:rPr>
        <w:t xml:space="preserve"> </w:t>
      </w:r>
      <w:r w:rsidRPr="00C35DCD">
        <w:rPr>
          <w:b/>
          <w:sz w:val="22"/>
          <w:szCs w:val="22"/>
        </w:rPr>
        <w:t>NO</w:t>
      </w:r>
      <w:r w:rsidRPr="00C35DCD">
        <w:rPr>
          <w:sz w:val="22"/>
          <w:szCs w:val="22"/>
        </w:rPr>
        <w:t xml:space="preserve"> to any </w:t>
      </w:r>
      <w:r w:rsidRPr="00C35DCD">
        <w:rPr>
          <w:b/>
          <w:sz w:val="22"/>
          <w:szCs w:val="22"/>
        </w:rPr>
        <w:t>STATUTORY QUALIFICATIONS</w:t>
      </w:r>
      <w:r w:rsidRPr="00C35DCD">
        <w:rPr>
          <w:sz w:val="22"/>
          <w:szCs w:val="22"/>
        </w:rPr>
        <w:t xml:space="preserve"> or you answer</w:t>
      </w:r>
      <w:r>
        <w:rPr>
          <w:sz w:val="22"/>
          <w:szCs w:val="22"/>
        </w:rPr>
        <w:t>ed</w:t>
      </w:r>
      <w:r w:rsidRPr="00C35DCD">
        <w:rPr>
          <w:sz w:val="22"/>
          <w:szCs w:val="22"/>
        </w:rPr>
        <w:t xml:space="preserve"> </w:t>
      </w:r>
      <w:r w:rsidRPr="00C35DCD">
        <w:rPr>
          <w:b/>
          <w:sz w:val="22"/>
          <w:szCs w:val="22"/>
        </w:rPr>
        <w:t>YES</w:t>
      </w:r>
      <w:r w:rsidRPr="00C35DCD">
        <w:rPr>
          <w:sz w:val="22"/>
          <w:szCs w:val="22"/>
        </w:rPr>
        <w:t xml:space="preserve"> to any</w:t>
      </w:r>
    </w:p>
    <w:p w14:paraId="43B3BCDF" w14:textId="77777777" w:rsidR="003F7A10" w:rsidRDefault="003F7A10" w:rsidP="003A4F04">
      <w:pPr>
        <w:rPr>
          <w:sz w:val="22"/>
          <w:szCs w:val="22"/>
        </w:rPr>
      </w:pPr>
      <w:r w:rsidRPr="00C35DCD">
        <w:rPr>
          <w:b/>
          <w:sz w:val="22"/>
          <w:szCs w:val="22"/>
        </w:rPr>
        <w:t>STATUTORY DISQUALIFICATIONS</w:t>
      </w:r>
      <w:r w:rsidRPr="00C35DCD">
        <w:rPr>
          <w:sz w:val="22"/>
          <w:szCs w:val="22"/>
        </w:rPr>
        <w:t xml:space="preserve">, </w:t>
      </w:r>
      <w:r>
        <w:rPr>
          <w:sz w:val="22"/>
          <w:szCs w:val="22"/>
        </w:rPr>
        <w:t>you do not qualify.  There is no need to continue or to return</w:t>
      </w:r>
      <w:r w:rsidRPr="00C35DCD">
        <w:rPr>
          <w:sz w:val="22"/>
          <w:szCs w:val="22"/>
        </w:rPr>
        <w:t xml:space="preserve"> the questionnaire.</w:t>
      </w:r>
      <w:r>
        <w:rPr>
          <w:sz w:val="22"/>
          <w:szCs w:val="22"/>
        </w:rPr>
        <w:t xml:space="preserve">  </w:t>
      </w:r>
    </w:p>
    <w:p w14:paraId="61619EDC" w14:textId="77777777" w:rsidR="003F7A10" w:rsidRDefault="003F7A10" w:rsidP="003A4F04">
      <w:pPr>
        <w:rPr>
          <w:sz w:val="22"/>
          <w:szCs w:val="22"/>
        </w:rPr>
      </w:pPr>
    </w:p>
    <w:p w14:paraId="791854AE" w14:textId="77777777" w:rsidR="003F7A10" w:rsidRDefault="003F7A10" w:rsidP="008C1C34">
      <w:pPr>
        <w:rPr>
          <w:b/>
          <w:sz w:val="20"/>
          <w:szCs w:val="20"/>
        </w:rPr>
      </w:pPr>
      <w:r>
        <w:rPr>
          <w:b/>
          <w:sz w:val="22"/>
          <w:szCs w:val="22"/>
        </w:rPr>
        <w:t xml:space="preserve">IF </w:t>
      </w:r>
      <w:r w:rsidRPr="00C84EFC">
        <w:rPr>
          <w:b/>
          <w:sz w:val="22"/>
          <w:szCs w:val="22"/>
        </w:rPr>
        <w:t>QUALIFIED</w:t>
      </w:r>
      <w:r>
        <w:rPr>
          <w:sz w:val="22"/>
          <w:szCs w:val="22"/>
        </w:rPr>
        <w:t>, please continue and complete the questionnaire, retur</w:t>
      </w:r>
      <w:r w:rsidR="00AE4C5D">
        <w:rPr>
          <w:sz w:val="22"/>
          <w:szCs w:val="22"/>
        </w:rPr>
        <w:t>ning it to Court Administration – Rm 303</w:t>
      </w:r>
    </w:p>
    <w:p w14:paraId="35759398" w14:textId="77777777" w:rsidR="003F7A10" w:rsidRDefault="003F7A10" w:rsidP="008C1C34">
      <w:pPr>
        <w:jc w:val="center"/>
        <w:rPr>
          <w:b/>
          <w:sz w:val="18"/>
          <w:szCs w:val="18"/>
        </w:rPr>
      </w:pPr>
    </w:p>
    <w:p w14:paraId="7AABF5C6" w14:textId="77777777" w:rsidR="003F7A10" w:rsidRDefault="003F7A10" w:rsidP="003D264C">
      <w:pPr>
        <w:rPr>
          <w:sz w:val="18"/>
          <w:szCs w:val="18"/>
        </w:rPr>
      </w:pPr>
      <w:smartTag w:uri="urn:schemas-microsoft-com:office:smarttags" w:element="place">
        <w:smartTag w:uri="urn:schemas-microsoft-com:office:smarttags" w:element="State">
          <w:smartTag w:uri="urn:schemas-microsoft-com:office:smarttags" w:element="PostalCode">
            <w:r w:rsidRPr="00522B13">
              <w:rPr>
                <w:b/>
                <w:sz w:val="18"/>
                <w:szCs w:val="18"/>
              </w:rPr>
              <w:t>CALIFORNIA</w:t>
            </w:r>
          </w:smartTag>
        </w:smartTag>
      </w:smartTag>
      <w:r w:rsidRPr="00522B13">
        <w:rPr>
          <w:b/>
          <w:sz w:val="18"/>
          <w:szCs w:val="18"/>
        </w:rPr>
        <w:t xml:space="preserve"> RULES OF COURT</w:t>
      </w:r>
      <w:r>
        <w:rPr>
          <w:b/>
          <w:sz w:val="18"/>
          <w:szCs w:val="18"/>
        </w:rPr>
        <w:t>,</w:t>
      </w:r>
      <w:r>
        <w:rPr>
          <w:sz w:val="18"/>
          <w:szCs w:val="18"/>
        </w:rPr>
        <w:t xml:space="preserve"> Rule 10.625, regarding certain demographic data relating to regular grand jurors.</w:t>
      </w:r>
    </w:p>
    <w:p w14:paraId="320098AE" w14:textId="77777777" w:rsidR="003F7A10" w:rsidRDefault="003F7A10" w:rsidP="003D264C">
      <w:pPr>
        <w:spacing w:line="360" w:lineRule="auto"/>
        <w:rPr>
          <w:sz w:val="18"/>
          <w:szCs w:val="18"/>
        </w:rPr>
      </w:pPr>
      <w:r>
        <w:rPr>
          <w:sz w:val="18"/>
          <w:szCs w:val="18"/>
        </w:rPr>
        <w:t>{Please check the appropriate box to the following}</w:t>
      </w:r>
    </w:p>
    <w:p w14:paraId="5BEE067A" w14:textId="77777777" w:rsidR="003F7A10" w:rsidRDefault="003F7A10" w:rsidP="003D264C">
      <w:pPr>
        <w:spacing w:line="360" w:lineRule="auto"/>
        <w:rPr>
          <w:sz w:val="20"/>
          <w:szCs w:val="20"/>
        </w:rPr>
      </w:pPr>
      <w:r>
        <w:rPr>
          <w:sz w:val="18"/>
          <w:szCs w:val="18"/>
        </w:rPr>
        <w:t xml:space="preserve">(A)     Age range, please check the appropriate box:  </w:t>
      </w:r>
      <w:r w:rsidRPr="00C02E3A">
        <w:t xml:space="preserve">□ </w:t>
      </w:r>
      <w:r>
        <w:rPr>
          <w:sz w:val="20"/>
          <w:szCs w:val="20"/>
        </w:rPr>
        <w:t xml:space="preserve">18-25         </w:t>
      </w:r>
      <w:r w:rsidRPr="00C02E3A">
        <w:t>□</w:t>
      </w:r>
      <w:r>
        <w:rPr>
          <w:sz w:val="20"/>
          <w:szCs w:val="20"/>
        </w:rPr>
        <w:t xml:space="preserve"> 26-34         </w:t>
      </w:r>
      <w:r w:rsidRPr="00C02E3A">
        <w:t>□</w:t>
      </w:r>
      <w:r>
        <w:rPr>
          <w:sz w:val="20"/>
          <w:szCs w:val="20"/>
        </w:rPr>
        <w:t xml:space="preserve"> 35-44         </w:t>
      </w:r>
      <w:r w:rsidRPr="00C02E3A">
        <w:t>□</w:t>
      </w:r>
      <w:r>
        <w:rPr>
          <w:sz w:val="20"/>
          <w:szCs w:val="20"/>
        </w:rPr>
        <w:t xml:space="preserve"> 45-54         </w:t>
      </w:r>
      <w:r w:rsidRPr="00C02E3A">
        <w:t>□</w:t>
      </w:r>
      <w:r>
        <w:rPr>
          <w:sz w:val="20"/>
          <w:szCs w:val="20"/>
        </w:rPr>
        <w:t xml:space="preserve"> 55-64          </w:t>
      </w:r>
      <w:r w:rsidRPr="00C02E3A">
        <w:t>□</w:t>
      </w:r>
      <w:r>
        <w:rPr>
          <w:sz w:val="20"/>
          <w:szCs w:val="20"/>
        </w:rPr>
        <w:t xml:space="preserve"> 65-74         </w:t>
      </w:r>
      <w:r w:rsidR="0072105B">
        <w:rPr>
          <w:sz w:val="20"/>
          <w:szCs w:val="20"/>
        </w:rPr>
        <w:t xml:space="preserve">   </w:t>
      </w:r>
      <w:r w:rsidRPr="00C02E3A">
        <w:t xml:space="preserve">□ </w:t>
      </w:r>
      <w:r>
        <w:rPr>
          <w:sz w:val="20"/>
          <w:szCs w:val="20"/>
        </w:rPr>
        <w:t>75 and over    (B)    Gender:</w:t>
      </w:r>
      <w:r>
        <w:rPr>
          <w:sz w:val="20"/>
          <w:szCs w:val="20"/>
        </w:rPr>
        <w:tab/>
        <w:t xml:space="preserve">        </w:t>
      </w:r>
      <w:r w:rsidRPr="00C02E3A">
        <w:t>□</w:t>
      </w:r>
      <w:r>
        <w:t xml:space="preserve">   </w:t>
      </w:r>
      <w:r w:rsidRPr="00C02E3A">
        <w:rPr>
          <w:sz w:val="20"/>
          <w:szCs w:val="20"/>
        </w:rPr>
        <w:t>Male</w:t>
      </w:r>
      <w:r>
        <w:rPr>
          <w:sz w:val="20"/>
          <w:szCs w:val="20"/>
        </w:rPr>
        <w:t xml:space="preserve">       </w:t>
      </w:r>
      <w:r w:rsidRPr="00C02E3A">
        <w:t>□</w:t>
      </w:r>
      <w:r>
        <w:t xml:space="preserve">   </w:t>
      </w:r>
      <w:r w:rsidRPr="00C02E3A">
        <w:rPr>
          <w:sz w:val="20"/>
          <w:szCs w:val="20"/>
        </w:rPr>
        <w:t>Female</w:t>
      </w:r>
      <w:r>
        <w:rPr>
          <w:sz w:val="20"/>
          <w:szCs w:val="20"/>
        </w:rPr>
        <w:t xml:space="preserve">                                                                                                                                                                                                                                                                                                         (C)    Please indicate your ethnic origin by </w:t>
      </w:r>
      <w:r w:rsidRPr="0072105B">
        <w:rPr>
          <w:b/>
          <w:sz w:val="20"/>
          <w:szCs w:val="20"/>
        </w:rPr>
        <w:t>circling one</w:t>
      </w:r>
      <w:r>
        <w:rPr>
          <w:sz w:val="20"/>
          <w:szCs w:val="20"/>
        </w:rPr>
        <w:t xml:space="preserve"> of the following (may select more than one):</w:t>
      </w:r>
    </w:p>
    <w:p w14:paraId="557B6A29" w14:textId="77777777" w:rsidR="003F7A10" w:rsidRDefault="003F7A10" w:rsidP="008C1C34">
      <w:pPr>
        <w:spacing w:line="360" w:lineRule="auto"/>
        <w:rPr>
          <w:sz w:val="20"/>
          <w:szCs w:val="20"/>
        </w:rPr>
      </w:pPr>
      <w:r>
        <w:rPr>
          <w:sz w:val="20"/>
          <w:szCs w:val="20"/>
        </w:rPr>
        <w:t xml:space="preserve">⁯ American Indian or </w:t>
      </w:r>
      <w:smartTag w:uri="urn:schemas-microsoft-com:office:smarttags" w:element="State">
        <w:smartTag w:uri="urn:schemas-microsoft-com:office:smarttags" w:element="place">
          <w:r>
            <w:rPr>
              <w:sz w:val="20"/>
              <w:szCs w:val="20"/>
            </w:rPr>
            <w:t>Alaska</w:t>
          </w:r>
        </w:smartTag>
      </w:smartTag>
      <w:r>
        <w:rPr>
          <w:sz w:val="20"/>
          <w:szCs w:val="20"/>
        </w:rPr>
        <w:t xml:space="preserve"> Native     ⁯ Asian        ⁯  Black or African American       ⁯  Hispanic/Latino</w:t>
      </w:r>
      <w:r>
        <w:rPr>
          <w:sz w:val="20"/>
          <w:szCs w:val="20"/>
        </w:rPr>
        <w:tab/>
        <w:t xml:space="preserve">     </w:t>
      </w:r>
    </w:p>
    <w:p w14:paraId="7AA479B0" w14:textId="77777777" w:rsidR="003F7A10" w:rsidRPr="00865955" w:rsidRDefault="003F7A10" w:rsidP="008C1C34">
      <w:pPr>
        <w:spacing w:line="360" w:lineRule="auto"/>
        <w:rPr>
          <w:sz w:val="16"/>
          <w:szCs w:val="16"/>
        </w:rPr>
      </w:pPr>
      <w:r>
        <w:rPr>
          <w:sz w:val="20"/>
          <w:szCs w:val="20"/>
        </w:rPr>
        <w:t xml:space="preserve">⁯  Native Hawaiian or other Pacific Islander      ⁯  White     ⁯  Other </w:t>
      </w:r>
      <w:r w:rsidRPr="00970118">
        <w:rPr>
          <w:sz w:val="16"/>
          <w:szCs w:val="16"/>
        </w:rPr>
        <w:t>(please specify)</w:t>
      </w:r>
      <w:r>
        <w:rPr>
          <w:sz w:val="16"/>
          <w:szCs w:val="16"/>
          <w:u w:val="single"/>
        </w:rPr>
        <w:tab/>
        <w:t xml:space="preserve">                   </w:t>
      </w:r>
      <w:r>
        <w:rPr>
          <w:sz w:val="16"/>
          <w:szCs w:val="16"/>
          <w:u w:val="single"/>
        </w:rPr>
        <w:tab/>
        <w:t xml:space="preserve">        </w:t>
      </w:r>
    </w:p>
    <w:p w14:paraId="12DD4A21" w14:textId="77777777" w:rsidR="003F7A10" w:rsidRDefault="003F7A10" w:rsidP="003D264C">
      <w:pPr>
        <w:spacing w:line="360" w:lineRule="auto"/>
        <w:rPr>
          <w:sz w:val="20"/>
          <w:szCs w:val="20"/>
        </w:rPr>
      </w:pPr>
      <w:r>
        <w:rPr>
          <w:sz w:val="20"/>
          <w:szCs w:val="20"/>
        </w:rPr>
        <w:t>⁯</w:t>
      </w:r>
      <w:r w:rsidR="00AE4C5D">
        <w:rPr>
          <w:sz w:val="20"/>
          <w:szCs w:val="20"/>
        </w:rPr>
        <w:t xml:space="preserve"> </w:t>
      </w:r>
      <w:r>
        <w:rPr>
          <w:sz w:val="20"/>
          <w:szCs w:val="20"/>
        </w:rPr>
        <w:t xml:space="preserve"> Decline to Answer                   </w:t>
      </w:r>
    </w:p>
    <w:p w14:paraId="4E718AC3" w14:textId="77777777" w:rsidR="003F7A10" w:rsidRDefault="003F7A10" w:rsidP="008C1C34">
      <w:pPr>
        <w:spacing w:line="360" w:lineRule="auto"/>
        <w:rPr>
          <w:sz w:val="20"/>
          <w:szCs w:val="20"/>
        </w:rPr>
      </w:pPr>
      <w:r>
        <w:rPr>
          <w:sz w:val="20"/>
          <w:szCs w:val="20"/>
        </w:rPr>
        <w:t xml:space="preserve">Place of Residence by Supervisorial District:     </w:t>
      </w:r>
      <w:r w:rsidRPr="00C02E3A">
        <w:t xml:space="preserve">□ </w:t>
      </w:r>
      <w:r>
        <w:rPr>
          <w:sz w:val="20"/>
          <w:szCs w:val="20"/>
        </w:rPr>
        <w:t xml:space="preserve">District 1     </w:t>
      </w:r>
      <w:r w:rsidRPr="00C02E3A">
        <w:t>□</w:t>
      </w:r>
      <w:r>
        <w:rPr>
          <w:sz w:val="20"/>
          <w:szCs w:val="20"/>
        </w:rPr>
        <w:t xml:space="preserve"> District 2     </w:t>
      </w:r>
      <w:r w:rsidRPr="00C02E3A">
        <w:t>□</w:t>
      </w:r>
      <w:r>
        <w:rPr>
          <w:sz w:val="20"/>
          <w:szCs w:val="20"/>
        </w:rPr>
        <w:t xml:space="preserve"> District 3     </w:t>
      </w:r>
      <w:r w:rsidRPr="00C02E3A">
        <w:t>□</w:t>
      </w:r>
      <w:r>
        <w:rPr>
          <w:sz w:val="20"/>
          <w:szCs w:val="20"/>
        </w:rPr>
        <w:t xml:space="preserve"> District 4      </w:t>
      </w:r>
      <w:r w:rsidRPr="00C02E3A">
        <w:t>□</w:t>
      </w:r>
      <w:r>
        <w:rPr>
          <w:sz w:val="20"/>
          <w:szCs w:val="20"/>
        </w:rPr>
        <w:t xml:space="preserve"> District 5       </w:t>
      </w:r>
    </w:p>
    <w:p w14:paraId="74E52C36" w14:textId="77777777" w:rsidR="0008413C" w:rsidRDefault="0008413C" w:rsidP="00344EF7">
      <w:pPr>
        <w:ind w:firstLine="720"/>
        <w:rPr>
          <w:sz w:val="20"/>
          <w:szCs w:val="20"/>
        </w:rPr>
      </w:pPr>
    </w:p>
    <w:p w14:paraId="16DDF780" w14:textId="77777777" w:rsidR="0008413C" w:rsidRDefault="0008413C" w:rsidP="00344EF7">
      <w:pPr>
        <w:ind w:firstLine="720"/>
        <w:rPr>
          <w:sz w:val="20"/>
          <w:szCs w:val="20"/>
        </w:rPr>
      </w:pPr>
    </w:p>
    <w:p w14:paraId="5C6CA1EB" w14:textId="77777777" w:rsidR="0008413C" w:rsidRDefault="0008413C" w:rsidP="00344EF7">
      <w:pPr>
        <w:ind w:firstLine="720"/>
        <w:rPr>
          <w:sz w:val="20"/>
          <w:szCs w:val="20"/>
        </w:rPr>
      </w:pPr>
    </w:p>
    <w:p w14:paraId="4E8CABF5" w14:textId="77777777" w:rsidR="003F7A10" w:rsidRDefault="003F7A10" w:rsidP="00344EF7">
      <w:pPr>
        <w:ind w:firstLine="720"/>
        <w:rPr>
          <w:sz w:val="20"/>
          <w:szCs w:val="20"/>
        </w:rPr>
      </w:pPr>
      <w:r>
        <w:rPr>
          <w:sz w:val="20"/>
          <w:szCs w:val="20"/>
        </w:rPr>
        <w:lastRenderedPageBreak/>
        <w:t xml:space="preserve">THIS QUESTIONNAIRE IS TO ASSIST THE JUDGES OF THE SUPERIOR COURT IN COMPLETING A LIST </w:t>
      </w:r>
      <w:r>
        <w:rPr>
          <w:sz w:val="20"/>
          <w:szCs w:val="20"/>
        </w:rPr>
        <w:tab/>
        <w:t xml:space="preserve">OF NOMINEES WHICH FAIRLY REPRESENTS A CROSS-SECTION OF OUR COMMUNITY.   </w:t>
      </w:r>
    </w:p>
    <w:p w14:paraId="05ADABF3" w14:textId="77777777" w:rsidR="003F7A10" w:rsidRDefault="003F7A10" w:rsidP="00344EF7">
      <w:pPr>
        <w:rPr>
          <w:sz w:val="20"/>
          <w:szCs w:val="20"/>
        </w:rPr>
      </w:pPr>
      <w:r>
        <w:rPr>
          <w:sz w:val="20"/>
          <w:szCs w:val="20"/>
        </w:rPr>
        <w:tab/>
        <w:t xml:space="preserve">SOME OF THE QUESTIONS THAT MAY SEEM PERSONAL ARE NECESSARY IN ORDER TO ASSURE THE </w:t>
      </w:r>
      <w:r>
        <w:rPr>
          <w:sz w:val="20"/>
          <w:szCs w:val="20"/>
        </w:rPr>
        <w:tab/>
        <w:t xml:space="preserve">JUDGES THAT THE GROUP THEY NOMINATE, FROM WHICH THE FINAL NAMES WILL BE DRAWN, </w:t>
      </w:r>
      <w:r>
        <w:rPr>
          <w:sz w:val="20"/>
          <w:szCs w:val="20"/>
        </w:rPr>
        <w:tab/>
        <w:t>REPRESENTS VARIOUS AGE GROUPS, ECONOMIC, SOCIAL AND ETHNIC BACKGOUNDS.</w:t>
      </w:r>
    </w:p>
    <w:p w14:paraId="72AA49DD" w14:textId="77777777" w:rsidR="003F7A10" w:rsidRDefault="003F7A10" w:rsidP="00344EF7">
      <w:pPr>
        <w:rPr>
          <w:sz w:val="20"/>
          <w:szCs w:val="20"/>
        </w:rPr>
      </w:pPr>
    </w:p>
    <w:p w14:paraId="09E09328" w14:textId="77777777" w:rsidR="003F7A10" w:rsidRDefault="003F7A10" w:rsidP="00C66750">
      <w:pPr>
        <w:spacing w:line="360" w:lineRule="auto"/>
        <w:jc w:val="center"/>
        <w:rPr>
          <w:b/>
          <w:i/>
          <w:sz w:val="20"/>
          <w:szCs w:val="20"/>
        </w:rPr>
      </w:pPr>
    </w:p>
    <w:p w14:paraId="077A205B" w14:textId="77777777" w:rsidR="003F7A10" w:rsidRPr="00DA1C1C" w:rsidRDefault="003F7A10" w:rsidP="00C66750">
      <w:pPr>
        <w:spacing w:line="360" w:lineRule="auto"/>
        <w:jc w:val="center"/>
        <w:rPr>
          <w:b/>
          <w:i/>
          <w:sz w:val="20"/>
          <w:szCs w:val="20"/>
        </w:rPr>
      </w:pPr>
      <w:r>
        <w:rPr>
          <w:b/>
          <w:i/>
          <w:sz w:val="20"/>
          <w:szCs w:val="20"/>
        </w:rPr>
        <w:t>PLEASE PRINT LEGIBLY</w:t>
      </w:r>
    </w:p>
    <w:p w14:paraId="7337E6B9" w14:textId="77777777" w:rsidR="003F7A10" w:rsidRDefault="003F7A10" w:rsidP="00C66750">
      <w:pPr>
        <w:rPr>
          <w:sz w:val="20"/>
          <w:szCs w:val="20"/>
        </w:rPr>
      </w:pPr>
      <w:r>
        <w:rPr>
          <w:sz w:val="20"/>
          <w:szCs w:val="20"/>
        </w:rPr>
        <w:t>1.  Full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Date of Birth: </w:t>
      </w:r>
      <w:r>
        <w:rPr>
          <w:sz w:val="20"/>
          <w:szCs w:val="20"/>
          <w:u w:val="single"/>
        </w:rPr>
        <w:tab/>
      </w:r>
      <w:r>
        <w:rPr>
          <w:sz w:val="20"/>
          <w:szCs w:val="20"/>
          <w:u w:val="single"/>
        </w:rPr>
        <w:tab/>
      </w:r>
      <w:r>
        <w:rPr>
          <w:sz w:val="20"/>
          <w:szCs w:val="20"/>
          <w:u w:val="single"/>
        </w:rPr>
        <w:tab/>
      </w:r>
    </w:p>
    <w:p w14:paraId="429B32BB" w14:textId="77777777" w:rsidR="003F7A10" w:rsidRPr="00BE0F65" w:rsidRDefault="003F7A10" w:rsidP="00C66750">
      <w:pPr>
        <w:spacing w:line="360" w:lineRule="auto"/>
        <w:rPr>
          <w:sz w:val="16"/>
          <w:szCs w:val="16"/>
        </w:rPr>
      </w:pPr>
      <w:r w:rsidRPr="00BE0F65">
        <w:rPr>
          <w:sz w:val="16"/>
          <w:szCs w:val="16"/>
        </w:rPr>
        <w:t xml:space="preserve">                          </w:t>
      </w:r>
      <w:r>
        <w:rPr>
          <w:sz w:val="16"/>
          <w:szCs w:val="16"/>
        </w:rPr>
        <w:t xml:space="preserve">      </w:t>
      </w:r>
      <w:r w:rsidRPr="00BE0F65">
        <w:rPr>
          <w:sz w:val="16"/>
          <w:szCs w:val="16"/>
        </w:rPr>
        <w:t xml:space="preserve"> (First)                   </w:t>
      </w:r>
      <w:r>
        <w:rPr>
          <w:sz w:val="16"/>
          <w:szCs w:val="16"/>
        </w:rPr>
        <w:t xml:space="preserve">          </w:t>
      </w:r>
      <w:r w:rsidRPr="00BE0F65">
        <w:rPr>
          <w:sz w:val="16"/>
          <w:szCs w:val="16"/>
        </w:rPr>
        <w:t xml:space="preserve">       (Middle)                                 (Last)</w:t>
      </w:r>
    </w:p>
    <w:p w14:paraId="56F5FC96" w14:textId="77777777" w:rsidR="003F7A10" w:rsidRPr="0033133B" w:rsidRDefault="003F7A10" w:rsidP="00C66750">
      <w:pPr>
        <w:spacing w:line="360" w:lineRule="auto"/>
        <w:rPr>
          <w:sz w:val="20"/>
          <w:szCs w:val="20"/>
        </w:rPr>
      </w:pPr>
      <w:r>
        <w:rPr>
          <w:sz w:val="20"/>
          <w:szCs w:val="20"/>
        </w:rPr>
        <w:t>2.  Address (Phys.):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w:t>
      </w:r>
      <w:r>
        <w:rPr>
          <w:sz w:val="20"/>
          <w:szCs w:val="20"/>
          <w:u w:val="single"/>
        </w:rPr>
        <w:tab/>
      </w:r>
      <w:r>
        <w:rPr>
          <w:sz w:val="20"/>
          <w:szCs w:val="20"/>
          <w:u w:val="single"/>
        </w:rPr>
        <w:tab/>
      </w:r>
      <w:r>
        <w:rPr>
          <w:sz w:val="20"/>
          <w:szCs w:val="20"/>
          <w:u w:val="single"/>
        </w:rPr>
        <w:tab/>
      </w:r>
      <w:r>
        <w:rPr>
          <w:sz w:val="20"/>
          <w:szCs w:val="20"/>
        </w:rPr>
        <w:t xml:space="preserve">  Zip +4:</w:t>
      </w:r>
      <w:r>
        <w:rPr>
          <w:sz w:val="20"/>
          <w:szCs w:val="20"/>
          <w:u w:val="single"/>
        </w:rPr>
        <w:tab/>
      </w:r>
      <w:r>
        <w:rPr>
          <w:sz w:val="20"/>
          <w:szCs w:val="20"/>
          <w:u w:val="single"/>
        </w:rPr>
        <w:tab/>
      </w:r>
      <w:r>
        <w:rPr>
          <w:sz w:val="20"/>
          <w:szCs w:val="20"/>
          <w:u w:val="single"/>
        </w:rPr>
        <w:tab/>
      </w:r>
    </w:p>
    <w:p w14:paraId="35E7D95D" w14:textId="77777777" w:rsidR="003F7A10" w:rsidRDefault="003F7A10" w:rsidP="00C66750">
      <w:pPr>
        <w:spacing w:line="360" w:lineRule="auto"/>
        <w:rPr>
          <w:sz w:val="20"/>
          <w:szCs w:val="20"/>
          <w:u w:val="single"/>
        </w:rPr>
      </w:pPr>
      <w:r>
        <w:rPr>
          <w:sz w:val="20"/>
          <w:szCs w:val="20"/>
        </w:rPr>
        <w:t xml:space="preserve">     Address (Mail):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w:t>
      </w:r>
      <w:r>
        <w:rPr>
          <w:sz w:val="20"/>
          <w:szCs w:val="20"/>
          <w:u w:val="single"/>
        </w:rPr>
        <w:tab/>
      </w:r>
      <w:r>
        <w:rPr>
          <w:sz w:val="20"/>
          <w:szCs w:val="20"/>
          <w:u w:val="single"/>
        </w:rPr>
        <w:tab/>
      </w:r>
      <w:r>
        <w:rPr>
          <w:sz w:val="20"/>
          <w:szCs w:val="20"/>
          <w:u w:val="single"/>
        </w:rPr>
        <w:tab/>
      </w:r>
      <w:r>
        <w:rPr>
          <w:sz w:val="20"/>
          <w:szCs w:val="20"/>
        </w:rPr>
        <w:t xml:space="preserve">  Zip +4:</w:t>
      </w:r>
      <w:r>
        <w:rPr>
          <w:sz w:val="20"/>
          <w:szCs w:val="20"/>
          <w:u w:val="single"/>
        </w:rPr>
        <w:tab/>
      </w:r>
      <w:r>
        <w:rPr>
          <w:sz w:val="20"/>
          <w:szCs w:val="20"/>
          <w:u w:val="single"/>
        </w:rPr>
        <w:tab/>
      </w:r>
      <w:r>
        <w:rPr>
          <w:sz w:val="20"/>
          <w:szCs w:val="20"/>
          <w:u w:val="single"/>
        </w:rPr>
        <w:tab/>
      </w:r>
      <w:r>
        <w:rPr>
          <w:sz w:val="20"/>
          <w:szCs w:val="20"/>
        </w:rPr>
        <w:t xml:space="preserve">    </w:t>
      </w:r>
      <w:r>
        <w:rPr>
          <w:sz w:val="20"/>
          <w:szCs w:val="20"/>
          <w:u w:val="single"/>
        </w:rPr>
        <w:t xml:space="preserve">         </w:t>
      </w:r>
    </w:p>
    <w:p w14:paraId="1A8A9A95" w14:textId="77777777" w:rsidR="003F7A10" w:rsidRDefault="003F7A10" w:rsidP="00C66750">
      <w:pPr>
        <w:spacing w:line="360" w:lineRule="auto"/>
        <w:rPr>
          <w:sz w:val="20"/>
          <w:szCs w:val="20"/>
        </w:rPr>
      </w:pPr>
      <w:r>
        <w:rPr>
          <w:sz w:val="20"/>
          <w:szCs w:val="20"/>
        </w:rPr>
        <w:t xml:space="preserve">     Residence Phone: (     ) </w:t>
      </w:r>
      <w:r>
        <w:rPr>
          <w:sz w:val="20"/>
          <w:szCs w:val="20"/>
          <w:u w:val="single"/>
        </w:rPr>
        <w:tab/>
      </w:r>
      <w:r>
        <w:rPr>
          <w:sz w:val="20"/>
          <w:szCs w:val="20"/>
          <w:u w:val="single"/>
        </w:rPr>
        <w:tab/>
      </w:r>
      <w:r>
        <w:rPr>
          <w:sz w:val="20"/>
          <w:szCs w:val="20"/>
          <w:u w:val="single"/>
        </w:rPr>
        <w:tab/>
      </w:r>
      <w:r>
        <w:rPr>
          <w:sz w:val="20"/>
          <w:szCs w:val="20"/>
        </w:rPr>
        <w:tab/>
        <w:t xml:space="preserve">Business Phone: (     )  </w:t>
      </w:r>
      <w:r>
        <w:rPr>
          <w:sz w:val="20"/>
          <w:szCs w:val="20"/>
          <w:u w:val="single"/>
        </w:rPr>
        <w:tab/>
      </w:r>
      <w:r>
        <w:rPr>
          <w:sz w:val="20"/>
          <w:szCs w:val="20"/>
          <w:u w:val="single"/>
        </w:rPr>
        <w:tab/>
      </w:r>
      <w:r>
        <w:rPr>
          <w:sz w:val="20"/>
          <w:szCs w:val="20"/>
          <w:u w:val="single"/>
        </w:rPr>
        <w:tab/>
      </w:r>
      <w:r>
        <w:rPr>
          <w:sz w:val="20"/>
          <w:szCs w:val="20"/>
          <w:u w:val="single"/>
        </w:rPr>
        <w:tab/>
      </w:r>
    </w:p>
    <w:p w14:paraId="5258F8C8" w14:textId="77777777" w:rsidR="003F7A10" w:rsidRDefault="003F7A10" w:rsidP="00C66750">
      <w:pPr>
        <w:spacing w:line="360" w:lineRule="auto"/>
        <w:rPr>
          <w:sz w:val="20"/>
          <w:szCs w:val="20"/>
          <w:u w:val="single"/>
        </w:rPr>
      </w:pPr>
      <w:r>
        <w:rPr>
          <w:sz w:val="20"/>
          <w:szCs w:val="20"/>
        </w:rPr>
        <w:t xml:space="preserve">      Cell Phone:  (     )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Fax Number:  (     ) </w:t>
      </w:r>
      <w:r>
        <w:rPr>
          <w:sz w:val="20"/>
          <w:szCs w:val="20"/>
          <w:u w:val="single"/>
        </w:rPr>
        <w:tab/>
      </w:r>
      <w:r>
        <w:rPr>
          <w:sz w:val="20"/>
          <w:szCs w:val="20"/>
          <w:u w:val="single"/>
        </w:rPr>
        <w:tab/>
      </w:r>
      <w:r>
        <w:rPr>
          <w:sz w:val="20"/>
          <w:szCs w:val="20"/>
          <w:u w:val="single"/>
        </w:rPr>
        <w:tab/>
      </w:r>
      <w:r>
        <w:rPr>
          <w:sz w:val="20"/>
          <w:szCs w:val="20"/>
          <w:u w:val="single"/>
        </w:rPr>
        <w:tab/>
      </w:r>
    </w:p>
    <w:p w14:paraId="3A4CE267" w14:textId="77777777" w:rsidR="003F7A10" w:rsidRPr="004F2787" w:rsidRDefault="003F7A10" w:rsidP="00C66750">
      <w:pPr>
        <w:spacing w:line="480" w:lineRule="auto"/>
        <w:rPr>
          <w:sz w:val="20"/>
          <w:szCs w:val="20"/>
        </w:rPr>
      </w:pPr>
      <w:r>
        <w:rPr>
          <w:sz w:val="20"/>
          <w:szCs w:val="20"/>
        </w:rPr>
        <w:t xml:space="preserve">     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29669C7" w14:textId="77777777" w:rsidR="003F7A10" w:rsidRDefault="003F7A10" w:rsidP="00C66750">
      <w:pPr>
        <w:spacing w:line="360" w:lineRule="auto"/>
        <w:rPr>
          <w:sz w:val="20"/>
          <w:szCs w:val="20"/>
          <w:u w:val="single"/>
        </w:rPr>
      </w:pPr>
      <w:r>
        <w:rPr>
          <w:sz w:val="20"/>
          <w:szCs w:val="20"/>
        </w:rPr>
        <w:t xml:space="preserve">3.  Occupation: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p>
    <w:p w14:paraId="4F64C165" w14:textId="77777777" w:rsidR="003F7A10" w:rsidRPr="00B462C5" w:rsidRDefault="003F7A10" w:rsidP="00C66750">
      <w:pPr>
        <w:spacing w:line="360" w:lineRule="auto"/>
        <w:rPr>
          <w:sz w:val="20"/>
          <w:szCs w:val="20"/>
          <w:u w:val="single"/>
        </w:rPr>
      </w:pPr>
      <w:r>
        <w:rPr>
          <w:sz w:val="20"/>
          <w:szCs w:val="20"/>
        </w:rPr>
        <w:t xml:space="preserve"> </w:t>
      </w:r>
      <w:r>
        <w:rPr>
          <w:sz w:val="20"/>
          <w:szCs w:val="20"/>
        </w:rPr>
        <w:tab/>
        <w:t xml:space="preserve">Employer: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r>
        <w:rPr>
          <w:sz w:val="20"/>
          <w:szCs w:val="20"/>
          <w:u w:val="single"/>
        </w:rPr>
        <w:tab/>
        <w:t xml:space="preserve">  </w:t>
      </w:r>
    </w:p>
    <w:p w14:paraId="675C322E" w14:textId="77777777" w:rsidR="003F7A10" w:rsidRPr="00BE0F65" w:rsidRDefault="003F7A10" w:rsidP="00C66750">
      <w:pPr>
        <w:spacing w:line="480" w:lineRule="auto"/>
        <w:rPr>
          <w:sz w:val="20"/>
          <w:szCs w:val="20"/>
        </w:rPr>
      </w:pPr>
      <w:r>
        <w:rPr>
          <w:sz w:val="20"/>
          <w:szCs w:val="20"/>
        </w:rPr>
        <w:tab/>
        <w:t xml:space="preserve">If retired, previous occupation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p>
    <w:p w14:paraId="56FDFD87" w14:textId="77777777" w:rsidR="003F7A10" w:rsidRDefault="003F7A10" w:rsidP="00C66750">
      <w:pPr>
        <w:spacing w:line="360" w:lineRule="auto"/>
        <w:rPr>
          <w:sz w:val="20"/>
          <w:szCs w:val="20"/>
        </w:rPr>
      </w:pPr>
      <w:r>
        <w:rPr>
          <w:sz w:val="20"/>
          <w:szCs w:val="20"/>
        </w:rPr>
        <w:t>4.  Can you afford the time required to be a Civil Grand Juror (approximately 20 hours per week)?</w:t>
      </w:r>
      <w:r>
        <w:rPr>
          <w:sz w:val="20"/>
          <w:szCs w:val="20"/>
          <w:u w:val="single"/>
        </w:rPr>
        <w:tab/>
      </w:r>
      <w:r>
        <w:rPr>
          <w:sz w:val="20"/>
          <w:szCs w:val="20"/>
          <w:u w:val="single"/>
        </w:rPr>
        <w:tab/>
      </w:r>
      <w:r>
        <w:rPr>
          <w:sz w:val="20"/>
          <w:szCs w:val="20"/>
          <w:u w:val="single"/>
        </w:rPr>
        <w:tab/>
      </w:r>
    </w:p>
    <w:p w14:paraId="68F416AE" w14:textId="77777777" w:rsidR="003F7A10" w:rsidRDefault="003F7A10" w:rsidP="00C66750">
      <w:pPr>
        <w:spacing w:line="480" w:lineRule="auto"/>
        <w:rPr>
          <w:sz w:val="20"/>
          <w:szCs w:val="20"/>
        </w:rPr>
      </w:pPr>
      <w:r>
        <w:rPr>
          <w:sz w:val="20"/>
          <w:szCs w:val="20"/>
        </w:rPr>
        <w:tab/>
        <w:t xml:space="preserve">If not, briefly state why not: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p>
    <w:p w14:paraId="77170DF7" w14:textId="77777777" w:rsidR="003F7A10" w:rsidRDefault="003F7A10" w:rsidP="00C66750">
      <w:pPr>
        <w:spacing w:line="480" w:lineRule="auto"/>
        <w:rPr>
          <w:sz w:val="20"/>
          <w:szCs w:val="20"/>
        </w:rPr>
      </w:pPr>
      <w:r>
        <w:rPr>
          <w:sz w:val="20"/>
          <w:szCs w:val="20"/>
        </w:rPr>
        <w:t xml:space="preserve">5.  Do you have any physical or mental condition which would interfere with your ability to function as a Civil Grand        </w:t>
      </w:r>
    </w:p>
    <w:p w14:paraId="4A7FA721" w14:textId="77777777" w:rsidR="003F7A10" w:rsidRDefault="003F7A10" w:rsidP="00C66750">
      <w:pPr>
        <w:spacing w:line="360" w:lineRule="auto"/>
        <w:rPr>
          <w:sz w:val="20"/>
          <w:szCs w:val="20"/>
        </w:rPr>
      </w:pPr>
      <w:r>
        <w:rPr>
          <w:sz w:val="20"/>
          <w:szCs w:val="20"/>
        </w:rPr>
        <w:t xml:space="preserve"> </w:t>
      </w:r>
      <w:r>
        <w:rPr>
          <w:sz w:val="20"/>
          <w:szCs w:val="20"/>
        </w:rPr>
        <w:tab/>
        <w:t xml:space="preserve"> Juror? </w:t>
      </w:r>
      <w:r>
        <w:rPr>
          <w:sz w:val="20"/>
          <w:szCs w:val="20"/>
          <w:u w:val="single"/>
        </w:rPr>
        <w:tab/>
      </w:r>
      <w:r>
        <w:rPr>
          <w:sz w:val="20"/>
          <w:szCs w:val="20"/>
          <w:u w:val="single"/>
        </w:rPr>
        <w:tab/>
      </w:r>
      <w:r>
        <w:rPr>
          <w:sz w:val="20"/>
          <w:szCs w:val="20"/>
        </w:rPr>
        <w:t xml:space="preserve"> If yes, explain briefly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p>
    <w:p w14:paraId="1E3B7422" w14:textId="77777777" w:rsidR="003F7A10" w:rsidRDefault="003F7A10" w:rsidP="00C66750">
      <w:pPr>
        <w:ind w:left="720"/>
        <w:rPr>
          <w:sz w:val="20"/>
          <w:szCs w:val="20"/>
        </w:rPr>
      </w:pPr>
      <w:r>
        <w:rPr>
          <w:sz w:val="20"/>
          <w:szCs w:val="20"/>
        </w:rPr>
        <w:t>What accommodations would the Court need to provide to accommodate your physical or mental impairment?</w:t>
      </w:r>
    </w:p>
    <w:p w14:paraId="69E2F957" w14:textId="77777777" w:rsidR="003F7A10" w:rsidRDefault="003F7A10" w:rsidP="00C66750">
      <w:pPr>
        <w:spacing w:line="480" w:lineRule="auto"/>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3847943" w14:textId="77777777" w:rsidR="003F7A10" w:rsidRDefault="003F7A10" w:rsidP="00C66750">
      <w:pPr>
        <w:rPr>
          <w:sz w:val="20"/>
          <w:szCs w:val="20"/>
        </w:rPr>
      </w:pPr>
      <w:r>
        <w:rPr>
          <w:sz w:val="20"/>
          <w:szCs w:val="20"/>
        </w:rPr>
        <w:t>6.  Education (Circle highest grade completed):</w:t>
      </w:r>
    </w:p>
    <w:p w14:paraId="4C2CE671" w14:textId="77777777" w:rsidR="003F7A10" w:rsidRDefault="003F7A10" w:rsidP="00C66750">
      <w:pPr>
        <w:spacing w:line="360" w:lineRule="auto"/>
        <w:rPr>
          <w:sz w:val="20"/>
          <w:szCs w:val="20"/>
        </w:rPr>
      </w:pPr>
      <w:r>
        <w:rPr>
          <w:sz w:val="20"/>
          <w:szCs w:val="20"/>
        </w:rPr>
        <w:tab/>
        <w:t>6 (or less)</w:t>
      </w:r>
      <w:r>
        <w:rPr>
          <w:sz w:val="20"/>
          <w:szCs w:val="20"/>
        </w:rPr>
        <w:tab/>
        <w:t>7     8     9     10     11     12</w:t>
      </w:r>
      <w:r>
        <w:rPr>
          <w:sz w:val="20"/>
          <w:szCs w:val="20"/>
        </w:rPr>
        <w:tab/>
      </w:r>
      <w:r>
        <w:rPr>
          <w:sz w:val="20"/>
          <w:szCs w:val="20"/>
        </w:rPr>
        <w:tab/>
        <w:t>College:</w:t>
      </w:r>
      <w:r>
        <w:rPr>
          <w:sz w:val="20"/>
          <w:szCs w:val="20"/>
        </w:rPr>
        <w:tab/>
        <w:t xml:space="preserve">     1     2     3     4     5     6     7</w:t>
      </w:r>
    </w:p>
    <w:p w14:paraId="7191547D" w14:textId="77777777" w:rsidR="003F7A10" w:rsidRDefault="003F7A10" w:rsidP="00C66750">
      <w:pPr>
        <w:spacing w:line="360" w:lineRule="auto"/>
        <w:rPr>
          <w:sz w:val="20"/>
          <w:szCs w:val="20"/>
        </w:rPr>
      </w:pPr>
      <w:r>
        <w:rPr>
          <w:sz w:val="20"/>
          <w:szCs w:val="20"/>
        </w:rPr>
        <w:t xml:space="preserve">    </w:t>
      </w:r>
      <w:r>
        <w:rPr>
          <w:sz w:val="20"/>
          <w:szCs w:val="20"/>
        </w:rPr>
        <w:tab/>
        <w:t xml:space="preserve"> Name of schools attended and degrees or certification attained: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F633EA3" w14:textId="77777777" w:rsidR="003F7A10" w:rsidRDefault="003F7A10" w:rsidP="00C66750">
      <w:pPr>
        <w:spacing w:line="360" w:lineRule="auto"/>
        <w:rPr>
          <w:sz w:val="20"/>
          <w:szCs w:val="20"/>
          <w:u w:val="single"/>
        </w:rPr>
      </w:pP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D66DD8A" w14:textId="77777777" w:rsidR="003F7A10" w:rsidRDefault="003F7A10" w:rsidP="00C66750">
      <w:pPr>
        <w:spacing w:line="360" w:lineRule="auto"/>
        <w:rPr>
          <w:sz w:val="20"/>
          <w:szCs w:val="20"/>
        </w:rPr>
      </w:pPr>
    </w:p>
    <w:p w14:paraId="7E4DC761" w14:textId="77777777" w:rsidR="003F7A10" w:rsidRDefault="003F7A10" w:rsidP="00C66750">
      <w:pPr>
        <w:spacing w:line="360" w:lineRule="auto"/>
        <w:rPr>
          <w:sz w:val="20"/>
          <w:szCs w:val="20"/>
        </w:rPr>
      </w:pPr>
      <w:r>
        <w:rPr>
          <w:sz w:val="20"/>
          <w:szCs w:val="20"/>
        </w:rPr>
        <w:t>7.  Clubs or organizations:  List any civic, service organizations or any volunteer work to which you belong.</w:t>
      </w:r>
    </w:p>
    <w:p w14:paraId="08E6C2B0" w14:textId="77777777" w:rsidR="003F7A10" w:rsidRDefault="003F7A10" w:rsidP="00C66750">
      <w:pPr>
        <w:spacing w:line="360" w:lineRule="auto"/>
        <w:rPr>
          <w:sz w:val="20"/>
          <w:szCs w:val="20"/>
        </w:rPr>
      </w:pP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7C78387" w14:textId="77777777" w:rsidR="003F7A10" w:rsidRDefault="003F7A10" w:rsidP="00C66750">
      <w:pPr>
        <w:spacing w:line="360" w:lineRule="auto"/>
        <w:rPr>
          <w:sz w:val="20"/>
          <w:szCs w:val="20"/>
        </w:rPr>
      </w:pP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C0D7E40" w14:textId="77777777" w:rsidR="003F7A10" w:rsidRDefault="003F7A10" w:rsidP="00C66750">
      <w:pPr>
        <w:spacing w:line="360" w:lineRule="auto"/>
        <w:rPr>
          <w:sz w:val="20"/>
          <w:szCs w:val="20"/>
        </w:rPr>
      </w:pPr>
    </w:p>
    <w:p w14:paraId="0CB13D89" w14:textId="77777777" w:rsidR="003F7A10" w:rsidRDefault="003F7A10" w:rsidP="00C66750">
      <w:pPr>
        <w:spacing w:line="360" w:lineRule="auto"/>
        <w:rPr>
          <w:sz w:val="20"/>
          <w:szCs w:val="20"/>
        </w:rPr>
      </w:pPr>
      <w:r>
        <w:rPr>
          <w:sz w:val="20"/>
          <w:szCs w:val="20"/>
        </w:rPr>
        <w:t xml:space="preserve">8.  Spouse / Domestic Partner Name: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p>
    <w:p w14:paraId="069273E9" w14:textId="77777777" w:rsidR="003F7A10" w:rsidRDefault="003F7A10" w:rsidP="00C66750">
      <w:pPr>
        <w:spacing w:line="360" w:lineRule="auto"/>
        <w:rPr>
          <w:sz w:val="20"/>
          <w:szCs w:val="20"/>
          <w:u w:val="single"/>
        </w:rPr>
      </w:pPr>
      <w:r>
        <w:rPr>
          <w:sz w:val="20"/>
          <w:szCs w:val="20"/>
        </w:rPr>
        <w:t xml:space="preserve">     Occupation: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t xml:space="preserve"> </w:t>
      </w:r>
    </w:p>
    <w:p w14:paraId="3B755B88" w14:textId="77777777" w:rsidR="003F7A10" w:rsidRPr="00B462C5" w:rsidRDefault="003F7A10" w:rsidP="00C66750">
      <w:pPr>
        <w:spacing w:line="360" w:lineRule="auto"/>
        <w:rPr>
          <w:sz w:val="20"/>
          <w:szCs w:val="20"/>
        </w:rPr>
      </w:pPr>
      <w:r>
        <w:rPr>
          <w:sz w:val="20"/>
          <w:szCs w:val="20"/>
        </w:rPr>
        <w:t xml:space="preserve">    If retired, list previous occupation you retired from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p>
    <w:p w14:paraId="2045387D" w14:textId="77777777" w:rsidR="003F7A10" w:rsidRDefault="003F7A10" w:rsidP="00C66750">
      <w:pPr>
        <w:spacing w:line="480" w:lineRule="auto"/>
        <w:rPr>
          <w:sz w:val="20"/>
          <w:szCs w:val="20"/>
        </w:rPr>
      </w:pPr>
      <w:r>
        <w:rPr>
          <w:sz w:val="20"/>
          <w:szCs w:val="20"/>
        </w:rPr>
        <w:t xml:space="preserve">    Employer: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p>
    <w:p w14:paraId="1A94E336" w14:textId="77777777" w:rsidR="003F7A10" w:rsidRDefault="003F7A10" w:rsidP="00C66750">
      <w:pPr>
        <w:spacing w:line="360" w:lineRule="auto"/>
        <w:rPr>
          <w:sz w:val="20"/>
          <w:szCs w:val="20"/>
        </w:rPr>
      </w:pPr>
      <w:r>
        <w:rPr>
          <w:sz w:val="20"/>
          <w:szCs w:val="20"/>
        </w:rPr>
        <w:t xml:space="preserve">9.  Are you or any immediate family member an appointed or elected public officer of any public agency? </w:t>
      </w:r>
      <w:r>
        <w:rPr>
          <w:sz w:val="20"/>
          <w:szCs w:val="20"/>
          <w:u w:val="single"/>
        </w:rPr>
        <w:tab/>
      </w:r>
      <w:r>
        <w:rPr>
          <w:sz w:val="20"/>
          <w:szCs w:val="20"/>
          <w:u w:val="single"/>
        </w:rPr>
        <w:tab/>
      </w:r>
    </w:p>
    <w:p w14:paraId="5CDD5340" w14:textId="77777777" w:rsidR="003F7A10" w:rsidRDefault="003F7A10" w:rsidP="00C66750">
      <w:pPr>
        <w:spacing w:line="480" w:lineRule="auto"/>
        <w:rPr>
          <w:sz w:val="20"/>
          <w:szCs w:val="20"/>
        </w:rPr>
      </w:pPr>
      <w:r>
        <w:rPr>
          <w:sz w:val="20"/>
          <w:szCs w:val="20"/>
        </w:rPr>
        <w:t xml:space="preserve">    If yes, explain: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1CFA6C7" w14:textId="77777777" w:rsidR="003F7A10" w:rsidRDefault="003F7A10" w:rsidP="00F5168E">
      <w:pPr>
        <w:tabs>
          <w:tab w:val="left" w:pos="720"/>
        </w:tabs>
        <w:spacing w:line="480" w:lineRule="auto"/>
        <w:rPr>
          <w:sz w:val="20"/>
          <w:szCs w:val="20"/>
          <w:u w:val="single"/>
        </w:rPr>
      </w:pPr>
      <w:r>
        <w:rPr>
          <w:sz w:val="20"/>
          <w:szCs w:val="20"/>
        </w:rPr>
        <w:t xml:space="preserve">10.  Are you currently involved in any litigation (law suits) in this county?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3DE2AF" w14:textId="77777777" w:rsidR="003F7A10" w:rsidRDefault="003F7A10" w:rsidP="00F5168E">
      <w:pPr>
        <w:tabs>
          <w:tab w:val="left" w:pos="720"/>
        </w:tabs>
        <w:spacing w:line="480" w:lineRule="auto"/>
        <w:rPr>
          <w:sz w:val="20"/>
          <w:szCs w:val="20"/>
        </w:rPr>
      </w:pPr>
    </w:p>
    <w:p w14:paraId="0F2E0481" w14:textId="77777777" w:rsidR="003F7A10" w:rsidRDefault="003F7A10" w:rsidP="00C66750">
      <w:pPr>
        <w:rPr>
          <w:sz w:val="20"/>
          <w:szCs w:val="20"/>
        </w:rPr>
      </w:pPr>
      <w:r>
        <w:rPr>
          <w:sz w:val="20"/>
          <w:szCs w:val="20"/>
        </w:rPr>
        <w:lastRenderedPageBreak/>
        <w:t xml:space="preserve">11.  Are you or any of your immediate family members employed by the County of Tulare </w:t>
      </w:r>
    </w:p>
    <w:p w14:paraId="736F93CA" w14:textId="77777777" w:rsidR="003F7A10" w:rsidRDefault="003F7A10" w:rsidP="00C66750">
      <w:pPr>
        <w:spacing w:line="360" w:lineRule="auto"/>
        <w:rPr>
          <w:sz w:val="20"/>
          <w:szCs w:val="20"/>
        </w:rPr>
      </w:pPr>
      <w:r>
        <w:rPr>
          <w:sz w:val="20"/>
          <w:szCs w:val="20"/>
        </w:rPr>
        <w:t xml:space="preserve">       or any school district within the county?  </w:t>
      </w:r>
      <w:r>
        <w:rPr>
          <w:sz w:val="20"/>
          <w:szCs w:val="20"/>
          <w:u w:val="single"/>
        </w:rPr>
        <w:tab/>
      </w:r>
      <w:r>
        <w:rPr>
          <w:sz w:val="20"/>
          <w:szCs w:val="20"/>
          <w:u w:val="single"/>
        </w:rPr>
        <w:tab/>
        <w:t xml:space="preserve">                                                                         </w:t>
      </w:r>
      <w:r>
        <w:rPr>
          <w:sz w:val="20"/>
          <w:szCs w:val="20"/>
          <w:u w:val="single"/>
        </w:rPr>
        <w:tab/>
      </w:r>
    </w:p>
    <w:p w14:paraId="1A859ECD" w14:textId="77777777" w:rsidR="003F7A10" w:rsidRDefault="003F7A10" w:rsidP="00C66750">
      <w:pPr>
        <w:spacing w:line="360" w:lineRule="auto"/>
        <w:rPr>
          <w:sz w:val="20"/>
          <w:szCs w:val="20"/>
          <w:u w:val="single"/>
        </w:rPr>
      </w:pPr>
      <w:r>
        <w:rPr>
          <w:sz w:val="20"/>
          <w:szCs w:val="20"/>
        </w:rPr>
        <w:t xml:space="preserve">       If yes, where?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329E00A" w14:textId="77777777" w:rsidR="003F7A10" w:rsidRDefault="003F7A10" w:rsidP="00C66750">
      <w:pPr>
        <w:spacing w:line="480" w:lineRule="auto"/>
        <w:rPr>
          <w:sz w:val="20"/>
          <w:szCs w:val="20"/>
        </w:rPr>
      </w:pPr>
      <w:r>
        <w:rPr>
          <w:sz w:val="20"/>
          <w:szCs w:val="20"/>
        </w:rPr>
        <w:t xml:space="preserve">12.  Do you have any significant problems reading or understanding the English Language? </w:t>
      </w:r>
      <w:r>
        <w:rPr>
          <w:sz w:val="20"/>
          <w:szCs w:val="20"/>
          <w:u w:val="single"/>
        </w:rPr>
        <w:tab/>
      </w:r>
      <w:r>
        <w:rPr>
          <w:sz w:val="20"/>
          <w:szCs w:val="20"/>
          <w:u w:val="single"/>
        </w:rPr>
        <w:tab/>
      </w:r>
      <w:r>
        <w:rPr>
          <w:sz w:val="20"/>
          <w:szCs w:val="20"/>
          <w:u w:val="single"/>
        </w:rPr>
        <w:tab/>
      </w:r>
    </w:p>
    <w:p w14:paraId="488490A3" w14:textId="77777777" w:rsidR="003F7A10" w:rsidRDefault="003F7A10" w:rsidP="00F5168E">
      <w:pPr>
        <w:tabs>
          <w:tab w:val="left" w:pos="720"/>
        </w:tabs>
        <w:rPr>
          <w:sz w:val="20"/>
          <w:szCs w:val="20"/>
        </w:rPr>
      </w:pPr>
      <w:r>
        <w:rPr>
          <w:sz w:val="20"/>
          <w:szCs w:val="20"/>
        </w:rPr>
        <w:t xml:space="preserve">13.  Do you have any suggestions, comments or other matters you would like to bring to the judges attention in </w:t>
      </w:r>
    </w:p>
    <w:p w14:paraId="20AD8F1D" w14:textId="77777777" w:rsidR="003F7A10" w:rsidRPr="006C254D" w:rsidRDefault="003F7A10" w:rsidP="00C66750">
      <w:pPr>
        <w:spacing w:line="360" w:lineRule="auto"/>
        <w:rPr>
          <w:sz w:val="20"/>
          <w:szCs w:val="20"/>
          <w:u w:val="single"/>
        </w:rPr>
      </w:pPr>
      <w:r>
        <w:rPr>
          <w:sz w:val="20"/>
          <w:szCs w:val="20"/>
        </w:rPr>
        <w:t xml:space="preserve">       connection with your application?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D581378" w14:textId="77777777" w:rsidR="003F7A10" w:rsidRDefault="003F7A10" w:rsidP="008C1C34">
      <w:pPr>
        <w:rPr>
          <w:sz w:val="20"/>
          <w:szCs w:val="20"/>
        </w:rPr>
      </w:pPr>
      <w:r>
        <w:rPr>
          <w:sz w:val="20"/>
          <w:szCs w:val="20"/>
        </w:rPr>
        <w:t xml:space="preserve">14.  Please tell us about any special skills or abilities that you have which the judges should know about in considering </w:t>
      </w:r>
    </w:p>
    <w:p w14:paraId="76EFA474" w14:textId="77777777" w:rsidR="003F7A10" w:rsidRDefault="003F7A10" w:rsidP="008C1C34">
      <w:pPr>
        <w:rPr>
          <w:sz w:val="20"/>
          <w:szCs w:val="20"/>
          <w:u w:val="single"/>
        </w:rPr>
      </w:pPr>
      <w:r>
        <w:rPr>
          <w:sz w:val="20"/>
          <w:szCs w:val="20"/>
        </w:rPr>
        <w:t xml:space="preserve">       your application?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84E961" w14:textId="77777777" w:rsidR="003F7A10" w:rsidRDefault="003F7A10" w:rsidP="008C1C34">
      <w:pPr>
        <w:rPr>
          <w:sz w:val="20"/>
          <w:szCs w:val="20"/>
        </w:rPr>
      </w:pPr>
    </w:p>
    <w:p w14:paraId="1FFA162B" w14:textId="77777777" w:rsidR="003F7A10" w:rsidRDefault="003F7A10" w:rsidP="00C84EFC">
      <w:pPr>
        <w:numPr>
          <w:ilvl w:val="0"/>
          <w:numId w:val="12"/>
        </w:numPr>
        <w:tabs>
          <w:tab w:val="clear" w:pos="720"/>
          <w:tab w:val="num" w:pos="360"/>
        </w:tabs>
        <w:spacing w:line="360" w:lineRule="auto"/>
        <w:ind w:left="360"/>
        <w:rPr>
          <w:sz w:val="20"/>
          <w:szCs w:val="20"/>
          <w:u w:val="single"/>
        </w:rPr>
      </w:pPr>
      <w:r>
        <w:rPr>
          <w:sz w:val="20"/>
          <w:szCs w:val="20"/>
        </w:rPr>
        <w:t xml:space="preserve">Please tell us why you are interested in serving on the Tulare County Civil Grand Jury.  </w:t>
      </w:r>
      <w:r>
        <w:rPr>
          <w:sz w:val="20"/>
          <w:szCs w:val="20"/>
          <w:u w:val="single"/>
        </w:rPr>
        <w:t xml:space="preserve">(Please attach additional </w:t>
      </w:r>
    </w:p>
    <w:p w14:paraId="583120A0" w14:textId="77777777" w:rsidR="003F7A10" w:rsidRDefault="003F7A10" w:rsidP="00C84EFC">
      <w:pPr>
        <w:spacing w:line="360" w:lineRule="auto"/>
        <w:rPr>
          <w:sz w:val="20"/>
          <w:szCs w:val="20"/>
        </w:rPr>
      </w:pPr>
      <w:r>
        <w:rPr>
          <w:sz w:val="20"/>
          <w:szCs w:val="20"/>
          <w:u w:val="single"/>
        </w:rPr>
        <w:t>pages as needed)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t xml:space="preserve"> </w:t>
      </w:r>
    </w:p>
    <w:p w14:paraId="6FBD6C05" w14:textId="77777777" w:rsidR="003F7A10" w:rsidRDefault="003F7A10" w:rsidP="00C66750">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0E5EA1C" w14:textId="77777777" w:rsidR="003F7A10" w:rsidRDefault="003F7A10" w:rsidP="00583DE6">
      <w:pPr>
        <w:jc w:val="both"/>
        <w:rPr>
          <w:sz w:val="20"/>
          <w:szCs w:val="20"/>
        </w:rPr>
      </w:pPr>
    </w:p>
    <w:p w14:paraId="1F531C66" w14:textId="77777777" w:rsidR="003F7A10" w:rsidRDefault="003F7A10" w:rsidP="00C32A16">
      <w:pPr>
        <w:numPr>
          <w:ilvl w:val="0"/>
          <w:numId w:val="11"/>
        </w:numPr>
        <w:tabs>
          <w:tab w:val="clear" w:pos="720"/>
          <w:tab w:val="num" w:pos="360"/>
        </w:tabs>
        <w:ind w:left="360"/>
        <w:rPr>
          <w:sz w:val="20"/>
          <w:szCs w:val="20"/>
        </w:rPr>
      </w:pPr>
      <w:r>
        <w:rPr>
          <w:sz w:val="20"/>
          <w:szCs w:val="20"/>
        </w:rPr>
        <w:t>Describe any background experience or skills you have which would be helpful to grand jury service  (i.e., computer</w:t>
      </w:r>
    </w:p>
    <w:p w14:paraId="527541EE" w14:textId="77777777" w:rsidR="003F7A10" w:rsidRDefault="003F7A10" w:rsidP="00173FDB">
      <w:pPr>
        <w:ind w:left="360"/>
        <w:jc w:val="both"/>
        <w:rPr>
          <w:sz w:val="20"/>
          <w:szCs w:val="20"/>
        </w:rPr>
      </w:pPr>
      <w:r>
        <w:rPr>
          <w:sz w:val="20"/>
          <w:szCs w:val="20"/>
        </w:rPr>
        <w:t>skills, leadership skills, or experience writing/editing reports, working in groups, or conducting investigations</w:t>
      </w:r>
    </w:p>
    <w:p w14:paraId="776F2F3C" w14:textId="77777777" w:rsidR="003F7A10" w:rsidRPr="00173FDB" w:rsidRDefault="003F7A10" w:rsidP="00173FDB">
      <w:pPr>
        <w:ind w:left="360"/>
        <w:jc w:val="both"/>
        <w:rPr>
          <w:sz w:val="20"/>
          <w:szCs w:val="20"/>
        </w:rPr>
      </w:pPr>
      <w:r>
        <w:rPr>
          <w:sz w:val="20"/>
          <w:szCs w:val="20"/>
        </w:rPr>
        <w:t>or interviews.)</w:t>
      </w:r>
    </w:p>
    <w:p w14:paraId="7F740096" w14:textId="77777777" w:rsidR="003F7A10" w:rsidRDefault="003F7A10" w:rsidP="00173FDB">
      <w:pPr>
        <w:jc w:val="both"/>
        <w:rPr>
          <w:sz w:val="20"/>
          <w:szCs w:val="20"/>
        </w:rPr>
      </w:pPr>
    </w:p>
    <w:p w14:paraId="20477AFF" w14:textId="77777777" w:rsidR="003F7A10" w:rsidRDefault="003F7A10" w:rsidP="00173FDB">
      <w:pPr>
        <w:spacing w:line="480" w:lineRule="auto"/>
        <w:jc w:val="both"/>
        <w:rPr>
          <w:sz w:val="20"/>
          <w:szCs w:val="20"/>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71464FE4" w14:textId="77777777" w:rsidR="003F7A10" w:rsidRDefault="003F7A10" w:rsidP="00173FDB">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173D411" w14:textId="77777777" w:rsidR="003F7A10" w:rsidRPr="00C84EFC" w:rsidRDefault="003F7A10" w:rsidP="00173FDB">
      <w:pPr>
        <w:jc w:val="both"/>
        <w:rPr>
          <w:sz w:val="20"/>
          <w:szCs w:val="20"/>
        </w:rPr>
      </w:pPr>
    </w:p>
    <w:p w14:paraId="439B5BEE" w14:textId="77777777" w:rsidR="003F7A10" w:rsidRDefault="005A751A" w:rsidP="00F22F1C">
      <w:pPr>
        <w:jc w:val="both"/>
        <w:rPr>
          <w:b/>
          <w:sz w:val="20"/>
          <w:szCs w:val="20"/>
        </w:rPr>
      </w:pPr>
      <w:r>
        <w:rPr>
          <w:b/>
          <w:sz w:val="20"/>
          <w:szCs w:val="20"/>
        </w:rPr>
        <w:t>Mail</w:t>
      </w:r>
      <w:r w:rsidR="003F7A10">
        <w:rPr>
          <w:b/>
          <w:sz w:val="20"/>
          <w:szCs w:val="20"/>
        </w:rPr>
        <w:t xml:space="preserve"> to:    </w:t>
      </w:r>
      <w:r>
        <w:rPr>
          <w:b/>
          <w:sz w:val="20"/>
          <w:szCs w:val="20"/>
        </w:rPr>
        <w:tab/>
        <w:t xml:space="preserve">      </w:t>
      </w:r>
      <w:r w:rsidR="0008413C">
        <w:rPr>
          <w:b/>
          <w:sz w:val="20"/>
          <w:szCs w:val="20"/>
        </w:rPr>
        <w:t>Attention:  Civil Grand Jury</w:t>
      </w:r>
    </w:p>
    <w:p w14:paraId="3A228570" w14:textId="77777777" w:rsidR="003F7A10" w:rsidRDefault="00BD7838" w:rsidP="00F22F1C">
      <w:pPr>
        <w:jc w:val="both"/>
        <w:rPr>
          <w:b/>
          <w:sz w:val="20"/>
          <w:szCs w:val="20"/>
        </w:rPr>
      </w:pPr>
      <w:r>
        <w:rPr>
          <w:b/>
          <w:sz w:val="20"/>
          <w:szCs w:val="20"/>
        </w:rPr>
        <w:tab/>
      </w:r>
      <w:r>
        <w:rPr>
          <w:b/>
          <w:sz w:val="20"/>
          <w:szCs w:val="20"/>
        </w:rPr>
        <w:tab/>
      </w:r>
      <w:r w:rsidR="003F7A10">
        <w:rPr>
          <w:b/>
          <w:sz w:val="20"/>
          <w:szCs w:val="20"/>
        </w:rPr>
        <w:t xml:space="preserve">      Tulare County Superior Court</w:t>
      </w:r>
    </w:p>
    <w:p w14:paraId="5965FA92" w14:textId="77777777" w:rsidR="003F7A10" w:rsidRDefault="00BD7838" w:rsidP="00F22F1C">
      <w:pPr>
        <w:jc w:val="both"/>
        <w:rPr>
          <w:b/>
          <w:sz w:val="20"/>
          <w:szCs w:val="20"/>
        </w:rPr>
      </w:pPr>
      <w:r>
        <w:rPr>
          <w:b/>
          <w:sz w:val="20"/>
          <w:szCs w:val="20"/>
        </w:rPr>
        <w:tab/>
      </w:r>
      <w:r>
        <w:rPr>
          <w:b/>
          <w:sz w:val="20"/>
          <w:szCs w:val="20"/>
        </w:rPr>
        <w:tab/>
      </w:r>
      <w:r w:rsidR="003F7A10">
        <w:rPr>
          <w:b/>
          <w:sz w:val="20"/>
          <w:szCs w:val="20"/>
        </w:rPr>
        <w:t xml:space="preserve">      221 S. Mooney Blvd., Room 303</w:t>
      </w:r>
    </w:p>
    <w:p w14:paraId="384A878F" w14:textId="77777777" w:rsidR="003F7A10" w:rsidRDefault="003F7A10" w:rsidP="00F22F1C">
      <w:pPr>
        <w:jc w:val="both"/>
        <w:rPr>
          <w:b/>
          <w:sz w:val="20"/>
          <w:szCs w:val="20"/>
        </w:rPr>
      </w:pPr>
      <w:r>
        <w:rPr>
          <w:b/>
          <w:sz w:val="20"/>
          <w:szCs w:val="20"/>
        </w:rPr>
        <w:tab/>
      </w:r>
      <w:r>
        <w:rPr>
          <w:b/>
          <w:sz w:val="20"/>
          <w:szCs w:val="20"/>
        </w:rPr>
        <w:tab/>
        <w:t xml:space="preserve">      Visalia, CA  93291</w:t>
      </w:r>
    </w:p>
    <w:p w14:paraId="1E3F4E98" w14:textId="77777777" w:rsidR="003F7A10" w:rsidRDefault="003F7A10" w:rsidP="00F22F1C">
      <w:pPr>
        <w:jc w:val="both"/>
        <w:rPr>
          <w:b/>
          <w:sz w:val="20"/>
          <w:szCs w:val="20"/>
        </w:rPr>
      </w:pPr>
    </w:p>
    <w:p w14:paraId="7DB6E84B" w14:textId="77777777" w:rsidR="003F7A10" w:rsidRDefault="003F7A10" w:rsidP="00F22F1C">
      <w:pPr>
        <w:jc w:val="both"/>
        <w:rPr>
          <w:b/>
          <w:sz w:val="20"/>
          <w:szCs w:val="20"/>
        </w:rPr>
      </w:pPr>
      <w:r>
        <w:rPr>
          <w:b/>
          <w:sz w:val="20"/>
          <w:szCs w:val="20"/>
        </w:rPr>
        <w:t>Or Fax to:  (559) 737-4290</w:t>
      </w:r>
    </w:p>
    <w:p w14:paraId="6CFA8599" w14:textId="77777777" w:rsidR="005A751A" w:rsidRDefault="005A751A" w:rsidP="00F22F1C">
      <w:pPr>
        <w:jc w:val="both"/>
        <w:rPr>
          <w:b/>
          <w:sz w:val="20"/>
          <w:szCs w:val="20"/>
        </w:rPr>
      </w:pPr>
    </w:p>
    <w:p w14:paraId="61E41E44" w14:textId="77777777" w:rsidR="005A751A" w:rsidRDefault="005A751A" w:rsidP="00F22F1C">
      <w:pPr>
        <w:jc w:val="both"/>
        <w:rPr>
          <w:b/>
          <w:sz w:val="20"/>
          <w:szCs w:val="20"/>
        </w:rPr>
      </w:pPr>
      <w:r>
        <w:rPr>
          <w:b/>
          <w:sz w:val="20"/>
          <w:szCs w:val="20"/>
        </w:rPr>
        <w:t xml:space="preserve">Or email to:  </w:t>
      </w:r>
      <w:hyperlink r:id="rId9" w:history="1">
        <w:r w:rsidRPr="006168D6">
          <w:rPr>
            <w:rStyle w:val="Hyperlink"/>
            <w:b/>
            <w:sz w:val="20"/>
            <w:szCs w:val="20"/>
          </w:rPr>
          <w:t>administration@tulare.courts.ca.gov</w:t>
        </w:r>
      </w:hyperlink>
    </w:p>
    <w:p w14:paraId="0769EEE6" w14:textId="77777777" w:rsidR="003F7A10" w:rsidRDefault="003F7A10" w:rsidP="00F22F1C">
      <w:pPr>
        <w:jc w:val="both"/>
        <w:rPr>
          <w:b/>
          <w:sz w:val="20"/>
          <w:szCs w:val="20"/>
        </w:rPr>
      </w:pPr>
    </w:p>
    <w:p w14:paraId="05FE9904" w14:textId="77777777" w:rsidR="003F7A10" w:rsidRPr="00865955" w:rsidRDefault="003F7A10" w:rsidP="00F22F1C">
      <w:pPr>
        <w:jc w:val="both"/>
      </w:pPr>
      <w:r w:rsidRPr="00865955">
        <w:rPr>
          <w:b/>
        </w:rPr>
        <w:t>NOTE</w:t>
      </w:r>
      <w:r w:rsidRPr="00865955">
        <w:t>:</w:t>
      </w:r>
      <w:r w:rsidRPr="00865955">
        <w:rPr>
          <w:b/>
        </w:rPr>
        <w:t xml:space="preserve"> </w:t>
      </w:r>
      <w:r w:rsidRPr="00865955">
        <w:t xml:space="preserve">Applicants for nomination as a member of the Tulare County Civil </w:t>
      </w:r>
      <w:r>
        <w:t xml:space="preserve">Grand Jury are </w:t>
      </w:r>
      <w:r w:rsidRPr="00865955">
        <w:t>subject to investigation by an appropriate law enforcement agency as to the statutory qualifications for service and the applicant’s ability and suitability for service.</w:t>
      </w:r>
    </w:p>
    <w:p w14:paraId="1340EF6B" w14:textId="77777777" w:rsidR="003F7A10" w:rsidRPr="00865955" w:rsidRDefault="003F7A10" w:rsidP="00F22F1C">
      <w:pPr>
        <w:jc w:val="both"/>
      </w:pPr>
    </w:p>
    <w:p w14:paraId="3D2DA1DB" w14:textId="77777777" w:rsidR="003F7A10" w:rsidRPr="00865955" w:rsidRDefault="003F7A10" w:rsidP="00F22F1C">
      <w:pPr>
        <w:jc w:val="both"/>
      </w:pPr>
      <w:r w:rsidRPr="00865955">
        <w:t>In support of my application for selection as a member of the Tulare County Civil Grand Jury, I declare under penalty of perjury that the foregoing information is true and correct.</w:t>
      </w:r>
    </w:p>
    <w:p w14:paraId="1AA71B10" w14:textId="77777777" w:rsidR="003F7A10" w:rsidRDefault="003F7A10" w:rsidP="00C66750"/>
    <w:p w14:paraId="17C5F9C0" w14:textId="77777777" w:rsidR="00AE4C5D" w:rsidRPr="00865955" w:rsidRDefault="00AE4C5D" w:rsidP="00C66750"/>
    <w:p w14:paraId="210AF26D" w14:textId="77777777" w:rsidR="003F7A10" w:rsidRPr="00865955" w:rsidRDefault="003F7A10" w:rsidP="00C66750"/>
    <w:p w14:paraId="3C02F180" w14:textId="77777777" w:rsidR="003F7A10" w:rsidRDefault="003F7A10" w:rsidP="00865955">
      <w:pPr>
        <w:rPr>
          <w:u w:val="single"/>
        </w:rPr>
      </w:pPr>
      <w:r w:rsidRPr="00865955">
        <w:t>Signed:</w:t>
      </w:r>
      <w:r w:rsidRPr="00865955">
        <w:rPr>
          <w:u w:val="single"/>
        </w:rPr>
        <w:tab/>
      </w:r>
      <w:r w:rsidRPr="00865955">
        <w:rPr>
          <w:u w:val="single"/>
        </w:rPr>
        <w:tab/>
      </w:r>
      <w:r w:rsidRPr="00865955">
        <w:rPr>
          <w:u w:val="single"/>
        </w:rPr>
        <w:tab/>
      </w:r>
      <w:r w:rsidRPr="00865955">
        <w:rPr>
          <w:u w:val="single"/>
        </w:rPr>
        <w:tab/>
      </w:r>
      <w:r>
        <w:rPr>
          <w:u w:val="single"/>
        </w:rPr>
        <w:t xml:space="preserve">                            </w:t>
      </w:r>
      <w:r w:rsidRPr="00865955">
        <w:rPr>
          <w:u w:val="single"/>
        </w:rPr>
        <w:tab/>
      </w:r>
      <w:r w:rsidRPr="00865955">
        <w:tab/>
      </w:r>
      <w:r w:rsidRPr="00865955">
        <w:tab/>
        <w:t xml:space="preserve">Date: </w:t>
      </w:r>
      <w:r w:rsidRPr="00865955">
        <w:rPr>
          <w:u w:val="single"/>
        </w:rPr>
        <w:tab/>
      </w:r>
      <w:r w:rsidRPr="00865955">
        <w:rPr>
          <w:u w:val="single"/>
        </w:rPr>
        <w:tab/>
      </w:r>
      <w:r w:rsidRPr="00865955">
        <w:rPr>
          <w:u w:val="single"/>
        </w:rPr>
        <w:tab/>
      </w:r>
    </w:p>
    <w:p w14:paraId="57F7944A" w14:textId="77777777" w:rsidR="003F7A10" w:rsidRDefault="003F7A10" w:rsidP="00865955">
      <w:pPr>
        <w:rPr>
          <w:u w:val="single"/>
        </w:rPr>
      </w:pPr>
    </w:p>
    <w:p w14:paraId="5000BE16" w14:textId="77777777" w:rsidR="003F7A10" w:rsidRDefault="003F7A10" w:rsidP="00865955">
      <w:pPr>
        <w:rPr>
          <w:u w:val="single"/>
        </w:rPr>
      </w:pPr>
    </w:p>
    <w:p w14:paraId="47893EB7" w14:textId="77777777" w:rsidR="003F7A10" w:rsidRDefault="003F7A10" w:rsidP="00865955">
      <w:pPr>
        <w:rPr>
          <w:u w:val="single"/>
        </w:rPr>
      </w:pPr>
    </w:p>
    <w:p w14:paraId="7737BB75" w14:textId="77777777" w:rsidR="003F7A10" w:rsidRPr="00865955" w:rsidRDefault="003F7A10" w:rsidP="00865955">
      <w:pPr>
        <w:rPr>
          <w:u w:val="single"/>
        </w:rPr>
      </w:pPr>
    </w:p>
    <w:sectPr w:rsidR="003F7A10" w:rsidRPr="00865955" w:rsidSect="009268FA">
      <w:footerReference w:type="even" r:id="rId10"/>
      <w:footerReference w:type="default" r:id="rId11"/>
      <w:pgSz w:w="12240" w:h="15840"/>
      <w:pgMar w:top="576" w:right="1008" w:bottom="245"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972C" w14:textId="77777777" w:rsidR="009268FA" w:rsidRDefault="009268FA" w:rsidP="006C254D">
      <w:r>
        <w:separator/>
      </w:r>
    </w:p>
  </w:endnote>
  <w:endnote w:type="continuationSeparator" w:id="0">
    <w:p w14:paraId="50C8677B" w14:textId="77777777" w:rsidR="009268FA" w:rsidRDefault="009268FA" w:rsidP="006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1166" w14:textId="77777777" w:rsidR="003F7A10" w:rsidRDefault="003F7A10" w:rsidP="001901F8">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27000">
      <w:rPr>
        <w:rStyle w:val="PageNumber"/>
        <w:noProof/>
      </w:rPr>
      <w:t>2</w:t>
    </w:r>
    <w:r>
      <w:rPr>
        <w:rStyle w:val="PageNumber"/>
      </w:rPr>
      <w:fldChar w:fldCharType="end"/>
    </w:r>
    <w:r>
      <w:rPr>
        <w:rStyle w:val="PageNumber"/>
      </w:rPr>
      <w:t xml:space="preserve"> of 5</w:t>
    </w:r>
  </w:p>
  <w:p w14:paraId="0B9E28EF" w14:textId="77777777" w:rsidR="003F7A10" w:rsidRDefault="003F7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187" w14:textId="77777777" w:rsidR="003F7A10" w:rsidRDefault="003F7A10" w:rsidP="001901F8">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27000">
      <w:rPr>
        <w:rStyle w:val="PageNumber"/>
        <w:noProof/>
      </w:rPr>
      <w:t>5</w:t>
    </w:r>
    <w:r>
      <w:rPr>
        <w:rStyle w:val="PageNumber"/>
      </w:rPr>
      <w:fldChar w:fldCharType="end"/>
    </w:r>
    <w:r>
      <w:rPr>
        <w:rStyle w:val="PageNumber"/>
      </w:rPr>
      <w:t xml:space="preserve"> of 5</w:t>
    </w:r>
  </w:p>
  <w:p w14:paraId="216BC9A3" w14:textId="77777777" w:rsidR="003F7A10" w:rsidRDefault="003F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F13C" w14:textId="77777777" w:rsidR="009268FA" w:rsidRDefault="009268FA" w:rsidP="006C254D">
      <w:r>
        <w:separator/>
      </w:r>
    </w:p>
  </w:footnote>
  <w:footnote w:type="continuationSeparator" w:id="0">
    <w:p w14:paraId="29D38985" w14:textId="77777777" w:rsidR="009268FA" w:rsidRDefault="009268FA" w:rsidP="006C2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2E7"/>
    <w:multiLevelType w:val="hybridMultilevel"/>
    <w:tmpl w:val="321CB1DC"/>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261442"/>
    <w:multiLevelType w:val="hybridMultilevel"/>
    <w:tmpl w:val="0FC20260"/>
    <w:lvl w:ilvl="0" w:tplc="0409000F">
      <w:start w:val="16"/>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B2219C"/>
    <w:multiLevelType w:val="hybridMultilevel"/>
    <w:tmpl w:val="5B9E3000"/>
    <w:lvl w:ilvl="0" w:tplc="0409000F">
      <w:start w:val="16"/>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51E40E9"/>
    <w:multiLevelType w:val="hybridMultilevel"/>
    <w:tmpl w:val="5C083B24"/>
    <w:lvl w:ilvl="0" w:tplc="0409000F">
      <w:start w:val="16"/>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436F90"/>
    <w:multiLevelType w:val="hybridMultilevel"/>
    <w:tmpl w:val="03A05454"/>
    <w:lvl w:ilvl="0" w:tplc="0409000F">
      <w:start w:val="16"/>
      <w:numFmt w:val="decimal"/>
      <w:lvlText w:val="%1."/>
      <w:lvlJc w:val="left"/>
      <w:pPr>
        <w:tabs>
          <w:tab w:val="num" w:pos="960"/>
        </w:tabs>
        <w:ind w:left="960" w:hanging="360"/>
      </w:pPr>
      <w:rPr>
        <w:rFonts w:cs="Times New Roman" w:hint="default"/>
        <w:sz w:val="20"/>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5" w15:restartNumberingAfterBreak="0">
    <w:nsid w:val="54992CA9"/>
    <w:multiLevelType w:val="hybridMultilevel"/>
    <w:tmpl w:val="4D3A2D30"/>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C02B31"/>
    <w:multiLevelType w:val="hybridMultilevel"/>
    <w:tmpl w:val="B9CA03EC"/>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BA32EC"/>
    <w:multiLevelType w:val="hybridMultilevel"/>
    <w:tmpl w:val="ACD04AD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792F6D"/>
    <w:multiLevelType w:val="hybridMultilevel"/>
    <w:tmpl w:val="054A69BC"/>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EB10F9"/>
    <w:multiLevelType w:val="hybridMultilevel"/>
    <w:tmpl w:val="19F66142"/>
    <w:lvl w:ilvl="0" w:tplc="0409000F">
      <w:start w:val="15"/>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43C6725"/>
    <w:multiLevelType w:val="hybridMultilevel"/>
    <w:tmpl w:val="AC527876"/>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94C3D63"/>
    <w:multiLevelType w:val="hybridMultilevel"/>
    <w:tmpl w:val="60CA804E"/>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60473980">
    <w:abstractNumId w:val="1"/>
  </w:num>
  <w:num w:numId="2" w16cid:durableId="1799761556">
    <w:abstractNumId w:val="4"/>
  </w:num>
  <w:num w:numId="3" w16cid:durableId="1129932466">
    <w:abstractNumId w:val="3"/>
  </w:num>
  <w:num w:numId="4" w16cid:durableId="630746863">
    <w:abstractNumId w:val="2"/>
  </w:num>
  <w:num w:numId="5" w16cid:durableId="35549249">
    <w:abstractNumId w:val="7"/>
  </w:num>
  <w:num w:numId="6" w16cid:durableId="1010761760">
    <w:abstractNumId w:val="11"/>
  </w:num>
  <w:num w:numId="7" w16cid:durableId="1313020391">
    <w:abstractNumId w:val="6"/>
  </w:num>
  <w:num w:numId="8" w16cid:durableId="661392080">
    <w:abstractNumId w:val="5"/>
  </w:num>
  <w:num w:numId="9" w16cid:durableId="1759135445">
    <w:abstractNumId w:val="10"/>
  </w:num>
  <w:num w:numId="10" w16cid:durableId="1416980261">
    <w:abstractNumId w:val="0"/>
  </w:num>
  <w:num w:numId="11" w16cid:durableId="415058969">
    <w:abstractNumId w:val="8"/>
  </w:num>
  <w:num w:numId="12" w16cid:durableId="5888524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50"/>
    <w:rsid w:val="00011398"/>
    <w:rsid w:val="000761DF"/>
    <w:rsid w:val="00077467"/>
    <w:rsid w:val="0008413C"/>
    <w:rsid w:val="000A5F35"/>
    <w:rsid w:val="000B5513"/>
    <w:rsid w:val="000D0D51"/>
    <w:rsid w:val="00171520"/>
    <w:rsid w:val="00173FDB"/>
    <w:rsid w:val="00187DAE"/>
    <w:rsid w:val="001901F8"/>
    <w:rsid w:val="001A6EA3"/>
    <w:rsid w:val="001B4152"/>
    <w:rsid w:val="002836D3"/>
    <w:rsid w:val="00285A1C"/>
    <w:rsid w:val="0028652D"/>
    <w:rsid w:val="00290C7A"/>
    <w:rsid w:val="00292D1D"/>
    <w:rsid w:val="002B598E"/>
    <w:rsid w:val="0033133B"/>
    <w:rsid w:val="00344EF7"/>
    <w:rsid w:val="003A4F04"/>
    <w:rsid w:val="003A6A6B"/>
    <w:rsid w:val="003C4458"/>
    <w:rsid w:val="003D264C"/>
    <w:rsid w:val="003E7F64"/>
    <w:rsid w:val="003F70AF"/>
    <w:rsid w:val="003F7A10"/>
    <w:rsid w:val="00414A00"/>
    <w:rsid w:val="00422296"/>
    <w:rsid w:val="00436FB5"/>
    <w:rsid w:val="004618F7"/>
    <w:rsid w:val="0047257F"/>
    <w:rsid w:val="004F2787"/>
    <w:rsid w:val="005016E5"/>
    <w:rsid w:val="00522B13"/>
    <w:rsid w:val="005415F7"/>
    <w:rsid w:val="00553233"/>
    <w:rsid w:val="00563FD4"/>
    <w:rsid w:val="00583DE6"/>
    <w:rsid w:val="00596DDA"/>
    <w:rsid w:val="005A751A"/>
    <w:rsid w:val="006141F9"/>
    <w:rsid w:val="006203CB"/>
    <w:rsid w:val="006212B8"/>
    <w:rsid w:val="0068748A"/>
    <w:rsid w:val="006A3FB7"/>
    <w:rsid w:val="006C254D"/>
    <w:rsid w:val="006D558F"/>
    <w:rsid w:val="006E2824"/>
    <w:rsid w:val="006E2D81"/>
    <w:rsid w:val="00700370"/>
    <w:rsid w:val="0072105B"/>
    <w:rsid w:val="00753093"/>
    <w:rsid w:val="00787544"/>
    <w:rsid w:val="0079332E"/>
    <w:rsid w:val="007C116F"/>
    <w:rsid w:val="008424EC"/>
    <w:rsid w:val="00862F34"/>
    <w:rsid w:val="00865955"/>
    <w:rsid w:val="00873074"/>
    <w:rsid w:val="00875381"/>
    <w:rsid w:val="008A405C"/>
    <w:rsid w:val="008A5CDD"/>
    <w:rsid w:val="008A70A6"/>
    <w:rsid w:val="008C1C34"/>
    <w:rsid w:val="008D3B89"/>
    <w:rsid w:val="008D4E51"/>
    <w:rsid w:val="009268FA"/>
    <w:rsid w:val="00951CFF"/>
    <w:rsid w:val="009649F3"/>
    <w:rsid w:val="00970118"/>
    <w:rsid w:val="00976F90"/>
    <w:rsid w:val="009952F3"/>
    <w:rsid w:val="009B5AD6"/>
    <w:rsid w:val="009C44C2"/>
    <w:rsid w:val="009E5D1F"/>
    <w:rsid w:val="009F6913"/>
    <w:rsid w:val="00A228A9"/>
    <w:rsid w:val="00A40219"/>
    <w:rsid w:val="00A4082A"/>
    <w:rsid w:val="00A510EF"/>
    <w:rsid w:val="00A6169E"/>
    <w:rsid w:val="00A74252"/>
    <w:rsid w:val="00A84E60"/>
    <w:rsid w:val="00AA2F53"/>
    <w:rsid w:val="00AB03FD"/>
    <w:rsid w:val="00AD621F"/>
    <w:rsid w:val="00AE31C3"/>
    <w:rsid w:val="00AE4C5D"/>
    <w:rsid w:val="00AE606E"/>
    <w:rsid w:val="00AF5161"/>
    <w:rsid w:val="00AF75E8"/>
    <w:rsid w:val="00B01302"/>
    <w:rsid w:val="00B16DF1"/>
    <w:rsid w:val="00B40FEA"/>
    <w:rsid w:val="00B462C5"/>
    <w:rsid w:val="00B6285B"/>
    <w:rsid w:val="00B81417"/>
    <w:rsid w:val="00BD7838"/>
    <w:rsid w:val="00BE0F65"/>
    <w:rsid w:val="00C02E3A"/>
    <w:rsid w:val="00C24FC6"/>
    <w:rsid w:val="00C32A16"/>
    <w:rsid w:val="00C333CF"/>
    <w:rsid w:val="00C35DCD"/>
    <w:rsid w:val="00C44ABA"/>
    <w:rsid w:val="00C47239"/>
    <w:rsid w:val="00C66750"/>
    <w:rsid w:val="00C73BB7"/>
    <w:rsid w:val="00C84EFC"/>
    <w:rsid w:val="00CB1304"/>
    <w:rsid w:val="00CE02D3"/>
    <w:rsid w:val="00D26105"/>
    <w:rsid w:val="00D300BE"/>
    <w:rsid w:val="00D76855"/>
    <w:rsid w:val="00D87B9F"/>
    <w:rsid w:val="00DA1C1C"/>
    <w:rsid w:val="00DC0826"/>
    <w:rsid w:val="00DD58D5"/>
    <w:rsid w:val="00DF4636"/>
    <w:rsid w:val="00E27000"/>
    <w:rsid w:val="00E76C2A"/>
    <w:rsid w:val="00E92747"/>
    <w:rsid w:val="00EC6C1F"/>
    <w:rsid w:val="00ED7919"/>
    <w:rsid w:val="00F03BF4"/>
    <w:rsid w:val="00F077AF"/>
    <w:rsid w:val="00F21400"/>
    <w:rsid w:val="00F217BA"/>
    <w:rsid w:val="00F22F1C"/>
    <w:rsid w:val="00F234F9"/>
    <w:rsid w:val="00F4750F"/>
    <w:rsid w:val="00F5168E"/>
    <w:rsid w:val="00F771A2"/>
    <w:rsid w:val="00FA7F07"/>
    <w:rsid w:val="00FD2C43"/>
    <w:rsid w:val="00FF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0A22097"/>
  <w15:docId w15:val="{3CD3BF50-F016-4225-81A9-A2DD0AC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50"/>
    <w:rPr>
      <w:rFonts w:ascii="Times New Roman" w:eastAsia="Times New Roman" w:hAnsi="Times New Roman"/>
      <w:color w:val="000000"/>
      <w:sz w:val="24"/>
      <w:szCs w:val="24"/>
    </w:rPr>
  </w:style>
  <w:style w:type="paragraph" w:styleId="Heading1">
    <w:name w:val="heading 1"/>
    <w:basedOn w:val="Normal"/>
    <w:next w:val="Normal"/>
    <w:link w:val="Heading1Char"/>
    <w:uiPriority w:val="99"/>
    <w:qFormat/>
    <w:rsid w:val="00A40219"/>
    <w:pPr>
      <w:keepNext/>
      <w:spacing w:before="240" w:after="60"/>
      <w:outlineLvl w:val="0"/>
    </w:pPr>
    <w:rPr>
      <w:rFonts w:ascii="Arial" w:hAnsi="Arial"/>
      <w:b/>
      <w:color w:val="auto"/>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219"/>
    <w:rPr>
      <w:rFonts w:ascii="Arial" w:hAnsi="Arial" w:cs="Times New Roman"/>
      <w:b/>
      <w:kern w:val="28"/>
      <w:sz w:val="20"/>
      <w:szCs w:val="20"/>
    </w:rPr>
  </w:style>
  <w:style w:type="paragraph" w:styleId="Header">
    <w:name w:val="header"/>
    <w:basedOn w:val="Normal"/>
    <w:link w:val="HeaderChar"/>
    <w:uiPriority w:val="99"/>
    <w:semiHidden/>
    <w:rsid w:val="006C254D"/>
    <w:pPr>
      <w:tabs>
        <w:tab w:val="center" w:pos="4680"/>
        <w:tab w:val="right" w:pos="9360"/>
      </w:tabs>
    </w:pPr>
  </w:style>
  <w:style w:type="character" w:customStyle="1" w:styleId="HeaderChar">
    <w:name w:val="Header Char"/>
    <w:basedOn w:val="DefaultParagraphFont"/>
    <w:link w:val="Header"/>
    <w:uiPriority w:val="99"/>
    <w:semiHidden/>
    <w:locked/>
    <w:rsid w:val="006C254D"/>
    <w:rPr>
      <w:rFonts w:ascii="Times New Roman" w:hAnsi="Times New Roman" w:cs="Times New Roman"/>
      <w:color w:val="000000"/>
      <w:sz w:val="24"/>
      <w:szCs w:val="24"/>
    </w:rPr>
  </w:style>
  <w:style w:type="paragraph" w:styleId="Footer">
    <w:name w:val="footer"/>
    <w:basedOn w:val="Normal"/>
    <w:link w:val="FooterChar"/>
    <w:uiPriority w:val="99"/>
    <w:rsid w:val="006C254D"/>
    <w:pPr>
      <w:tabs>
        <w:tab w:val="center" w:pos="4680"/>
        <w:tab w:val="right" w:pos="9360"/>
      </w:tabs>
    </w:pPr>
  </w:style>
  <w:style w:type="character" w:customStyle="1" w:styleId="FooterChar">
    <w:name w:val="Footer Char"/>
    <w:basedOn w:val="DefaultParagraphFont"/>
    <w:link w:val="Footer"/>
    <w:uiPriority w:val="99"/>
    <w:locked/>
    <w:rsid w:val="006C254D"/>
    <w:rPr>
      <w:rFonts w:ascii="Times New Roman" w:hAnsi="Times New Roman" w:cs="Times New Roman"/>
      <w:color w:val="000000"/>
      <w:sz w:val="24"/>
      <w:szCs w:val="24"/>
    </w:rPr>
  </w:style>
  <w:style w:type="paragraph" w:styleId="BalloonText">
    <w:name w:val="Balloon Text"/>
    <w:basedOn w:val="Normal"/>
    <w:link w:val="BalloonTextChar"/>
    <w:uiPriority w:val="99"/>
    <w:semiHidden/>
    <w:rsid w:val="005016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6E5"/>
    <w:rPr>
      <w:rFonts w:ascii="Tahoma" w:hAnsi="Tahoma" w:cs="Tahoma"/>
      <w:color w:val="000000"/>
      <w:sz w:val="16"/>
      <w:szCs w:val="16"/>
    </w:rPr>
  </w:style>
  <w:style w:type="paragraph" w:styleId="BodyText">
    <w:name w:val="Body Text"/>
    <w:basedOn w:val="Normal"/>
    <w:link w:val="BodyTextChar"/>
    <w:uiPriority w:val="99"/>
    <w:rsid w:val="00A40219"/>
    <w:pPr>
      <w:spacing w:after="120"/>
    </w:pPr>
    <w:rPr>
      <w:color w:val="auto"/>
      <w:sz w:val="20"/>
      <w:szCs w:val="20"/>
    </w:rPr>
  </w:style>
  <w:style w:type="character" w:customStyle="1" w:styleId="BodyTextChar">
    <w:name w:val="Body Text Char"/>
    <w:basedOn w:val="DefaultParagraphFont"/>
    <w:link w:val="BodyText"/>
    <w:uiPriority w:val="99"/>
    <w:locked/>
    <w:rsid w:val="00A40219"/>
    <w:rPr>
      <w:rFonts w:ascii="Times New Roman" w:hAnsi="Times New Roman" w:cs="Times New Roman"/>
      <w:sz w:val="20"/>
      <w:szCs w:val="20"/>
    </w:rPr>
  </w:style>
  <w:style w:type="paragraph" w:styleId="BodyText2">
    <w:name w:val="Body Text 2"/>
    <w:basedOn w:val="Normal"/>
    <w:link w:val="BodyText2Char"/>
    <w:uiPriority w:val="99"/>
    <w:semiHidden/>
    <w:rsid w:val="0028652D"/>
    <w:pPr>
      <w:spacing w:after="120" w:line="480" w:lineRule="auto"/>
    </w:pPr>
  </w:style>
  <w:style w:type="character" w:customStyle="1" w:styleId="BodyText2Char">
    <w:name w:val="Body Text 2 Char"/>
    <w:basedOn w:val="DefaultParagraphFont"/>
    <w:link w:val="BodyText2"/>
    <w:uiPriority w:val="99"/>
    <w:semiHidden/>
    <w:locked/>
    <w:rsid w:val="0028652D"/>
    <w:rPr>
      <w:rFonts w:ascii="Times New Roman" w:hAnsi="Times New Roman" w:cs="Times New Roman"/>
      <w:color w:val="000000"/>
      <w:sz w:val="24"/>
      <w:szCs w:val="24"/>
    </w:rPr>
  </w:style>
  <w:style w:type="paragraph" w:styleId="Title">
    <w:name w:val="Title"/>
    <w:basedOn w:val="Normal"/>
    <w:link w:val="TitleChar"/>
    <w:uiPriority w:val="99"/>
    <w:qFormat/>
    <w:rsid w:val="0028652D"/>
    <w:pPr>
      <w:jc w:val="center"/>
    </w:pPr>
    <w:rPr>
      <w:b/>
      <w:color w:val="auto"/>
      <w:sz w:val="26"/>
      <w:szCs w:val="20"/>
    </w:rPr>
  </w:style>
  <w:style w:type="character" w:customStyle="1" w:styleId="TitleChar">
    <w:name w:val="Title Char"/>
    <w:basedOn w:val="DefaultParagraphFont"/>
    <w:link w:val="Title"/>
    <w:uiPriority w:val="99"/>
    <w:locked/>
    <w:rsid w:val="0028652D"/>
    <w:rPr>
      <w:rFonts w:ascii="Times New Roman" w:hAnsi="Times New Roman" w:cs="Times New Roman"/>
      <w:b/>
      <w:sz w:val="20"/>
      <w:szCs w:val="20"/>
    </w:rPr>
  </w:style>
  <w:style w:type="character" w:styleId="PageNumber">
    <w:name w:val="page number"/>
    <w:basedOn w:val="DefaultParagraphFont"/>
    <w:uiPriority w:val="99"/>
    <w:rsid w:val="003E7F64"/>
    <w:rPr>
      <w:rFonts w:cs="Times New Roman"/>
    </w:rPr>
  </w:style>
  <w:style w:type="character" w:styleId="Hyperlink">
    <w:name w:val="Hyperlink"/>
    <w:basedOn w:val="DefaultParagraphFont"/>
    <w:uiPriority w:val="99"/>
    <w:rsid w:val="00C84E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laresuperiorcourt.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istration@tulare.courts.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stration@tulare.court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TULARE COUNTY</vt:lpstr>
    </vt:vector>
  </TitlesOfParts>
  <Company>TCSC</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TULARE COUNTY</dc:title>
  <dc:creator>Dina Garrett</dc:creator>
  <cp:lastModifiedBy>Rocio Felipe</cp:lastModifiedBy>
  <cp:revision>2</cp:revision>
  <cp:lastPrinted>2020-07-30T17:03:00Z</cp:lastPrinted>
  <dcterms:created xsi:type="dcterms:W3CDTF">2024-01-09T17:27:00Z</dcterms:created>
  <dcterms:modified xsi:type="dcterms:W3CDTF">2024-01-09T17:27:00Z</dcterms:modified>
</cp:coreProperties>
</file>