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D73" w:rsidRDefault="00AC7F2B">
      <w:pPr>
        <w:tabs>
          <w:tab w:val="right" w:pos="10080"/>
        </w:tabs>
        <w:jc w:val="both"/>
        <w:rPr>
          <w:rFonts w:ascii="Times New Roman TUR" w:hAnsi="Times New Roman TUR"/>
          <w:sz w:val="24"/>
        </w:rPr>
      </w:pPr>
      <w:r w:rsidRPr="007D6101">
        <w:rPr>
          <w:rFonts w:ascii="Tahoma" w:hAnsi="Tahoma" w:cs="Tahoma"/>
          <w:b/>
          <w:szCs w:val="20"/>
        </w:rPr>
        <w:t xml:space="preserve">Recruitment # </w:t>
      </w:r>
      <w:r w:rsidR="00BC401F">
        <w:rPr>
          <w:rFonts w:ascii="Tahoma" w:hAnsi="Tahoma" w:cs="Tahoma"/>
          <w:b/>
          <w:szCs w:val="20"/>
        </w:rPr>
        <w:t>23</w:t>
      </w:r>
      <w:r w:rsidRPr="007D6101">
        <w:rPr>
          <w:rFonts w:ascii="Tahoma" w:hAnsi="Tahoma" w:cs="Tahoma"/>
          <w:b/>
          <w:szCs w:val="20"/>
        </w:rPr>
        <w:t>-</w:t>
      </w:r>
      <w:r w:rsidR="000160BA">
        <w:rPr>
          <w:rFonts w:ascii="Tahoma" w:hAnsi="Tahoma" w:cs="Tahoma"/>
          <w:b/>
          <w:szCs w:val="20"/>
        </w:rPr>
        <w:t>511</w:t>
      </w:r>
      <w:r w:rsidR="0045716D">
        <w:rPr>
          <w:rFonts w:ascii="Tahoma" w:hAnsi="Tahoma" w:cs="Tahoma"/>
          <w:b/>
          <w:szCs w:val="20"/>
        </w:rPr>
        <w:t xml:space="preserve">                                                                         </w:t>
      </w:r>
      <w:r w:rsidR="0045716D">
        <w:rPr>
          <w:rFonts w:ascii="Tahoma" w:hAnsi="Tahoma" w:cs="Tahoma"/>
          <w:b/>
          <w:szCs w:val="20"/>
        </w:rPr>
        <w:fldChar w:fldCharType="begin">
          <w:ffData>
            <w:name w:val="Text10"/>
            <w:enabled/>
            <w:calcOnExit w:val="0"/>
            <w:textInput/>
          </w:ffData>
        </w:fldChar>
      </w:r>
      <w:bookmarkStart w:id="0" w:name="Text10"/>
      <w:r w:rsidR="0045716D">
        <w:rPr>
          <w:rFonts w:ascii="Tahoma" w:hAnsi="Tahoma" w:cs="Tahoma"/>
          <w:b/>
          <w:szCs w:val="20"/>
        </w:rPr>
        <w:instrText xml:space="preserve"> FORMTEXT </w:instrText>
      </w:r>
      <w:r w:rsidR="0045716D">
        <w:rPr>
          <w:rFonts w:ascii="Tahoma" w:hAnsi="Tahoma" w:cs="Tahoma"/>
          <w:b/>
          <w:szCs w:val="20"/>
        </w:rPr>
      </w:r>
      <w:r w:rsidR="0045716D">
        <w:rPr>
          <w:rFonts w:ascii="Tahoma" w:hAnsi="Tahoma" w:cs="Tahoma"/>
          <w:b/>
          <w:szCs w:val="20"/>
        </w:rPr>
        <w:fldChar w:fldCharType="separate"/>
      </w:r>
      <w:r w:rsidR="0045716D">
        <w:rPr>
          <w:rFonts w:ascii="Tahoma" w:hAnsi="Tahoma" w:cs="Tahoma"/>
          <w:b/>
          <w:noProof/>
          <w:szCs w:val="20"/>
        </w:rPr>
        <w:t> </w:t>
      </w:r>
      <w:r w:rsidR="0045716D">
        <w:rPr>
          <w:rFonts w:ascii="Tahoma" w:hAnsi="Tahoma" w:cs="Tahoma"/>
          <w:b/>
          <w:noProof/>
          <w:szCs w:val="20"/>
        </w:rPr>
        <w:t> </w:t>
      </w:r>
      <w:r w:rsidR="0045716D">
        <w:rPr>
          <w:rFonts w:ascii="Tahoma" w:hAnsi="Tahoma" w:cs="Tahoma"/>
          <w:b/>
          <w:noProof/>
          <w:szCs w:val="20"/>
        </w:rPr>
        <w:t> </w:t>
      </w:r>
      <w:r w:rsidR="0045716D">
        <w:rPr>
          <w:rFonts w:ascii="Tahoma" w:hAnsi="Tahoma" w:cs="Tahoma"/>
          <w:b/>
          <w:noProof/>
          <w:szCs w:val="20"/>
        </w:rPr>
        <w:t> </w:t>
      </w:r>
      <w:r w:rsidR="0045716D">
        <w:rPr>
          <w:rFonts w:ascii="Tahoma" w:hAnsi="Tahoma" w:cs="Tahoma"/>
          <w:b/>
          <w:noProof/>
          <w:szCs w:val="20"/>
        </w:rPr>
        <w:t> </w:t>
      </w:r>
      <w:r w:rsidR="0045716D">
        <w:rPr>
          <w:rFonts w:ascii="Tahoma" w:hAnsi="Tahoma" w:cs="Tahoma"/>
          <w:b/>
          <w:szCs w:val="20"/>
        </w:rPr>
        <w:fldChar w:fldCharType="end"/>
      </w:r>
      <w:bookmarkEnd w:id="0"/>
      <w:r w:rsidR="0045716D">
        <w:rPr>
          <w:rFonts w:ascii="Tahoma" w:hAnsi="Tahoma" w:cs="Tahoma"/>
          <w:b/>
          <w:szCs w:val="20"/>
        </w:rPr>
        <w:t>_____________________</w:t>
      </w:r>
      <w:r w:rsidR="00F93D73">
        <w:rPr>
          <w:rFonts w:ascii="Times New Roman TUR" w:hAnsi="Times New Roman TUR"/>
          <w:sz w:val="24"/>
        </w:rPr>
        <w:tab/>
      </w:r>
    </w:p>
    <w:p w:rsidR="00F93D73" w:rsidRDefault="00F93D73">
      <w:pPr>
        <w:tabs>
          <w:tab w:val="left" w:pos="-1440"/>
        </w:tabs>
        <w:ind w:left="7920" w:hanging="7920"/>
        <w:jc w:val="both"/>
        <w:rPr>
          <w:rFonts w:ascii="Times New Roman TUR" w:hAnsi="Times New Roman TUR"/>
          <w:sz w:val="24"/>
        </w:rPr>
      </w:pPr>
      <w:r>
        <w:rPr>
          <w:rFonts w:ascii="Times New Roman TUR" w:hAnsi="Times New Roman TUR"/>
          <w:sz w:val="24"/>
        </w:rPr>
        <w:tab/>
        <w:t>NAME</w:t>
      </w:r>
    </w:p>
    <w:p w:rsidR="00F93D73" w:rsidRDefault="00F93D73">
      <w:pPr>
        <w:tabs>
          <w:tab w:val="left" w:pos="-1440"/>
        </w:tabs>
        <w:ind w:left="7920" w:hanging="7920"/>
        <w:jc w:val="both"/>
        <w:rPr>
          <w:rFonts w:ascii="Times New Roman TUR" w:hAnsi="Times New Roman TUR"/>
          <w:sz w:val="24"/>
        </w:rPr>
      </w:pPr>
    </w:p>
    <w:p w:rsidR="00F93D73" w:rsidRDefault="009F670D">
      <w:pPr>
        <w:tabs>
          <w:tab w:val="center" w:pos="-630"/>
        </w:tabs>
        <w:ind w:left="2880"/>
        <w:rPr>
          <w:rFonts w:ascii="CopprplGoth Bd BT" w:hAnsi="CopprplGoth Bd BT"/>
          <w:sz w:val="24"/>
        </w:rPr>
      </w:pPr>
      <w:r>
        <w:rPr>
          <w:noProof/>
        </w:rPr>
        <w:drawing>
          <wp:anchor distT="0" distB="0" distL="114300" distR="114300" simplePos="0" relativeHeight="251658240" behindDoc="0" locked="0" layoutInCell="1" allowOverlap="1">
            <wp:simplePos x="0" y="0"/>
            <wp:positionH relativeFrom="column">
              <wp:posOffset>775335</wp:posOffset>
            </wp:positionH>
            <wp:positionV relativeFrom="paragraph">
              <wp:posOffset>34290</wp:posOffset>
            </wp:positionV>
            <wp:extent cx="533400" cy="533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73">
        <w:rPr>
          <w:rFonts w:ascii="CopprplGoth Bd BT" w:hAnsi="CopprplGoth Bd BT"/>
          <w:sz w:val="24"/>
        </w:rPr>
        <w:t xml:space="preserve">Superior Court of </w:t>
      </w:r>
      <w:smartTag w:uri="urn:schemas-microsoft-com:office:smarttags" w:element="State">
        <w:r w:rsidR="00F93D73">
          <w:rPr>
            <w:rFonts w:ascii="CopprplGoth Bd BT" w:hAnsi="CopprplGoth Bd BT"/>
            <w:sz w:val="24"/>
          </w:rPr>
          <w:t>California</w:t>
        </w:r>
      </w:smartTag>
      <w:r w:rsidR="00F93D73">
        <w:rPr>
          <w:rFonts w:ascii="CopprplGoth Bd BT" w:hAnsi="CopprplGoth Bd BT"/>
          <w:sz w:val="24"/>
        </w:rPr>
        <w:t xml:space="preserve"> – </w:t>
      </w:r>
      <w:smartTag w:uri="urn:schemas-microsoft-com:office:smarttags" w:element="place">
        <w:smartTag w:uri="urn:schemas-microsoft-com:office:smarttags" w:element="PlaceType">
          <w:r w:rsidR="00F93D73">
            <w:rPr>
              <w:rFonts w:ascii="CopprplGoth Bd BT" w:hAnsi="CopprplGoth Bd BT"/>
              <w:sz w:val="24"/>
            </w:rPr>
            <w:t>County</w:t>
          </w:r>
        </w:smartTag>
        <w:r w:rsidR="00F93D73">
          <w:rPr>
            <w:rFonts w:ascii="CopprplGoth Bd BT" w:hAnsi="CopprplGoth Bd BT"/>
            <w:sz w:val="24"/>
          </w:rPr>
          <w:t xml:space="preserve"> of </w:t>
        </w:r>
        <w:smartTag w:uri="urn:schemas-microsoft-com:office:smarttags" w:element="PlaceName">
          <w:r w:rsidR="00F93D73">
            <w:rPr>
              <w:rFonts w:ascii="CopprplGoth Bd BT" w:hAnsi="CopprplGoth Bd BT"/>
              <w:sz w:val="24"/>
            </w:rPr>
            <w:t>Tulare</w:t>
          </w:r>
        </w:smartTag>
      </w:smartTag>
    </w:p>
    <w:p w:rsidR="00F93D73" w:rsidRDefault="00F93D73">
      <w:pPr>
        <w:tabs>
          <w:tab w:val="center" w:pos="-630"/>
        </w:tabs>
        <w:ind w:left="2880"/>
        <w:rPr>
          <w:rFonts w:ascii="CopprplGoth Bd BT" w:hAnsi="CopprplGoth Bd BT"/>
          <w:sz w:val="24"/>
        </w:rPr>
      </w:pPr>
      <w:r>
        <w:rPr>
          <w:rFonts w:ascii="CopprplGoth Bd BT" w:hAnsi="CopprplGoth Bd BT"/>
          <w:sz w:val="24"/>
        </w:rPr>
        <w:t>SUPPLEMENTAL APPLICATION FORM</w:t>
      </w:r>
    </w:p>
    <w:p w:rsidR="00F93D73" w:rsidRDefault="00604445" w:rsidP="00FB133A">
      <w:pPr>
        <w:tabs>
          <w:tab w:val="center" w:pos="-630"/>
        </w:tabs>
        <w:ind w:left="2880"/>
        <w:rPr>
          <w:rFonts w:ascii="CopprplGoth Bd BT" w:hAnsi="CopprplGoth Bd BT"/>
          <w:sz w:val="24"/>
        </w:rPr>
      </w:pPr>
      <w:r>
        <w:rPr>
          <w:rFonts w:ascii="CopprplGoth Bd BT" w:hAnsi="CopprplGoth Bd BT"/>
          <w:sz w:val="24"/>
        </w:rPr>
        <w:t xml:space="preserve">Family Law </w:t>
      </w:r>
      <w:r w:rsidR="000160BA">
        <w:rPr>
          <w:rFonts w:ascii="CopprplGoth Bd BT" w:hAnsi="CopprplGoth Bd BT"/>
          <w:sz w:val="24"/>
        </w:rPr>
        <w:t>Facilitator</w:t>
      </w:r>
    </w:p>
    <w:p w:rsidR="00FB133A" w:rsidRDefault="00FB133A" w:rsidP="00FB133A">
      <w:pPr>
        <w:tabs>
          <w:tab w:val="center" w:pos="-630"/>
        </w:tabs>
        <w:ind w:left="2880"/>
        <w:rPr>
          <w:rFonts w:ascii="Times New Roman TUR" w:hAnsi="Times New Roman TUR"/>
          <w:b/>
          <w:bCs/>
          <w:sz w:val="21"/>
          <w:szCs w:val="21"/>
        </w:rPr>
      </w:pPr>
    </w:p>
    <w:p w:rsidR="00F93D73" w:rsidRDefault="009F670D">
      <w:pPr>
        <w:jc w:val="both"/>
        <w:rPr>
          <w:rFonts w:ascii="Times New Roman TUR" w:hAnsi="Times New Roman TUR"/>
          <w:b/>
          <w:bCs/>
          <w:sz w:val="21"/>
          <w:szCs w:val="21"/>
        </w:rPr>
      </w:pPr>
      <w:r>
        <w:rPr>
          <w:rFonts w:ascii="Times New Roman TUR" w:hAnsi="Times New Roman TUR"/>
          <w:b/>
          <w:bCs/>
          <w:noProof/>
          <w:szCs w:val="22"/>
        </w:rPr>
        <mc:AlternateContent>
          <mc:Choice Requires="wps">
            <w:drawing>
              <wp:anchor distT="0" distB="0" distL="114300" distR="114300" simplePos="0" relativeHeight="251657216" behindDoc="1" locked="0" layoutInCell="1" allowOverlap="1">
                <wp:simplePos x="0" y="0"/>
                <wp:positionH relativeFrom="column">
                  <wp:posOffset>-62865</wp:posOffset>
                </wp:positionH>
                <wp:positionV relativeFrom="paragraph">
                  <wp:posOffset>8890</wp:posOffset>
                </wp:positionV>
                <wp:extent cx="6629400" cy="11144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114425"/>
                        </a:xfrm>
                        <a:prstGeom prst="rect">
                          <a:avLst/>
                        </a:prstGeom>
                        <a:solidFill>
                          <a:srgbClr val="99CC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699A7" id="Rectangle 3" o:spid="_x0000_s1026" style="position:absolute;margin-left:-4.95pt;margin-top:.7pt;width:522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" fillcolor="#9cf">
                <v:shadow on="t"/>
              </v:rect>
            </w:pict>
          </mc:Fallback>
        </mc:AlternateContent>
      </w:r>
      <w:r w:rsidR="00F93D73">
        <w:rPr>
          <w:rFonts w:ascii="Times New Roman TUR" w:hAnsi="Times New Roman TUR"/>
          <w:b/>
          <w:bCs/>
          <w:sz w:val="21"/>
          <w:szCs w:val="21"/>
        </w:rPr>
        <w:t xml:space="preserve">This supplemental application form is an </w:t>
      </w:r>
      <w:r w:rsidR="00F93D73">
        <w:rPr>
          <w:rFonts w:ascii="Times New Roman TUR" w:hAnsi="Times New Roman TUR"/>
          <w:b/>
          <w:bCs/>
          <w:sz w:val="21"/>
          <w:szCs w:val="21"/>
          <w:u w:val="single"/>
        </w:rPr>
        <w:t>examination</w:t>
      </w:r>
      <w:r w:rsidR="00F93D73">
        <w:rPr>
          <w:rFonts w:ascii="Times New Roman TUR" w:hAnsi="Times New Roman TUR"/>
          <w:b/>
          <w:bCs/>
          <w:sz w:val="21"/>
          <w:szCs w:val="21"/>
        </w:rPr>
        <w:t xml:space="preserve">.  All candidates are </w:t>
      </w:r>
      <w:r w:rsidR="00F93D73">
        <w:rPr>
          <w:rFonts w:ascii="Times New Roman TUR" w:hAnsi="Times New Roman TUR"/>
          <w:b/>
          <w:bCs/>
          <w:sz w:val="21"/>
          <w:szCs w:val="21"/>
          <w:u w:val="single"/>
        </w:rPr>
        <w:t>required</w:t>
      </w:r>
      <w:r w:rsidR="00F93D73">
        <w:rPr>
          <w:rFonts w:ascii="Times New Roman TUR" w:hAnsi="Times New Roman TUR"/>
          <w:b/>
          <w:bCs/>
          <w:sz w:val="21"/>
          <w:szCs w:val="21"/>
        </w:rPr>
        <w:t xml:space="preserve"> to complete and return this supplemental application form with their application for this position.  The supplemental application form will be used to select the most highly qualified candidates who will then advance to the next step in the selection process. The questions that follow will be used to evaluate the extent to which a candidate has demonstrated and applied the knowledge, skills and abilities critical to successful performance in this position.  Briefly and concisely respond to each of the following questions.  Limit your responses to one 8</w:t>
      </w:r>
      <w:r w:rsidR="00113D43">
        <w:rPr>
          <w:rFonts w:ascii="Times New Roman TUR" w:hAnsi="Times New Roman TUR"/>
          <w:b/>
          <w:bCs/>
          <w:sz w:val="21"/>
          <w:szCs w:val="21"/>
        </w:rPr>
        <w:t xml:space="preserve"> 1/2</w:t>
      </w:r>
      <w:r w:rsidR="00F93D73">
        <w:rPr>
          <w:rFonts w:ascii="Times New Roman TUR" w:hAnsi="Times New Roman TUR"/>
          <w:b/>
          <w:bCs/>
          <w:sz w:val="21"/>
          <w:szCs w:val="21"/>
        </w:rPr>
        <w:t xml:space="preserve">" x 11" page per question.  Responses must be legibly handwritten or typed.  </w:t>
      </w:r>
    </w:p>
    <w:p w:rsidR="00F93D73" w:rsidRDefault="00F93D73">
      <w:pPr>
        <w:jc w:val="both"/>
        <w:rPr>
          <w:rFonts w:ascii="Times New Roman TUR" w:hAnsi="Times New Roman TUR"/>
          <w:b/>
          <w:bCs/>
          <w:sz w:val="21"/>
          <w:szCs w:val="21"/>
        </w:rPr>
      </w:pPr>
    </w:p>
    <w:p w:rsidR="00F93D73" w:rsidRDefault="00F93D73">
      <w:pPr>
        <w:jc w:val="both"/>
        <w:rPr>
          <w:rFonts w:ascii="Times New Roman" w:hAnsi="Times New Roman"/>
          <w:b/>
          <w:bCs/>
          <w:i/>
          <w:iCs/>
          <w:sz w:val="24"/>
          <w:szCs w:val="21"/>
        </w:rPr>
      </w:pPr>
      <w:r>
        <w:rPr>
          <w:rFonts w:ascii="Times New Roman" w:hAnsi="Times New Roman"/>
          <w:b/>
          <w:bCs/>
          <w:i/>
          <w:iCs/>
          <w:sz w:val="24"/>
          <w:szCs w:val="21"/>
        </w:rPr>
        <w:t xml:space="preserve">A response to </w:t>
      </w:r>
      <w:proofErr w:type="gramStart"/>
      <w:r>
        <w:rPr>
          <w:rFonts w:ascii="Times New Roman" w:hAnsi="Times New Roman"/>
          <w:b/>
          <w:bCs/>
          <w:i/>
          <w:iCs/>
          <w:sz w:val="24"/>
          <w:szCs w:val="21"/>
        </w:rPr>
        <w:t>all of</w:t>
      </w:r>
      <w:proofErr w:type="gramEnd"/>
      <w:r>
        <w:rPr>
          <w:rFonts w:ascii="Times New Roman" w:hAnsi="Times New Roman"/>
          <w:b/>
          <w:bCs/>
          <w:i/>
          <w:iCs/>
          <w:sz w:val="24"/>
          <w:szCs w:val="21"/>
        </w:rPr>
        <w:t xml:space="preserve"> these questions is required to be considered for this position.  </w:t>
      </w:r>
    </w:p>
    <w:p w:rsidR="009A7DD7" w:rsidRDefault="009A7DD7">
      <w:pPr>
        <w:jc w:val="both"/>
        <w:rPr>
          <w:rFonts w:ascii="Times New Roman" w:hAnsi="Times New Roman"/>
          <w:b/>
          <w:bCs/>
          <w:i/>
          <w:iCs/>
          <w:sz w:val="24"/>
          <w:szCs w:val="21"/>
        </w:rPr>
      </w:pPr>
    </w:p>
    <w:p w:rsidR="00B61F6E" w:rsidRDefault="008F3E85" w:rsidP="00AD06D2">
      <w:pPr>
        <w:pStyle w:val="BodyText"/>
        <w:rPr>
          <w:sz w:val="24"/>
          <w:szCs w:val="24"/>
        </w:rPr>
      </w:pPr>
      <w:r w:rsidRPr="008F3E85">
        <w:rPr>
          <w:sz w:val="24"/>
          <w:szCs w:val="24"/>
        </w:rPr>
        <w:t xml:space="preserve">1)  </w:t>
      </w:r>
      <w:r w:rsidR="00827CEB">
        <w:rPr>
          <w:sz w:val="24"/>
          <w:szCs w:val="24"/>
        </w:rPr>
        <w:t>Please answer the following:</w:t>
      </w:r>
    </w:p>
    <w:p w:rsidR="00827CEB" w:rsidRDefault="00827CEB" w:rsidP="00AD06D2">
      <w:pPr>
        <w:pStyle w:val="BodyText"/>
        <w:rPr>
          <w:sz w:val="24"/>
          <w:szCs w:val="24"/>
        </w:rPr>
      </w:pPr>
    </w:p>
    <w:p w:rsidR="00827CEB" w:rsidRDefault="00827CEB" w:rsidP="00AD06D2">
      <w:pPr>
        <w:pStyle w:val="BodyText"/>
        <w:numPr>
          <w:ilvl w:val="0"/>
          <w:numId w:val="21"/>
        </w:numPr>
        <w:rPr>
          <w:sz w:val="24"/>
          <w:szCs w:val="24"/>
        </w:rPr>
      </w:pPr>
      <w:r>
        <w:rPr>
          <w:sz w:val="24"/>
          <w:szCs w:val="24"/>
        </w:rPr>
        <w:t xml:space="preserve">California State Bar Number </w:t>
      </w:r>
      <w:r w:rsidR="0033077E">
        <w:rPr>
          <w:sz w:val="24"/>
          <w:szCs w:val="24"/>
        </w:rPr>
        <w:fldChar w:fldCharType="begin">
          <w:ffData>
            <w:name w:val="Text24"/>
            <w:enabled/>
            <w:calcOnExit w:val="0"/>
            <w:textInput/>
          </w:ffData>
        </w:fldChar>
      </w:r>
      <w:bookmarkStart w:id="1" w:name="Text24"/>
      <w:r w:rsidR="0033077E">
        <w:rPr>
          <w:sz w:val="24"/>
          <w:szCs w:val="24"/>
        </w:rPr>
        <w:instrText xml:space="preserve"> FORMTEXT </w:instrText>
      </w:r>
      <w:r w:rsidR="0033077E">
        <w:rPr>
          <w:sz w:val="24"/>
          <w:szCs w:val="24"/>
        </w:rPr>
      </w:r>
      <w:r w:rsidR="0033077E">
        <w:rPr>
          <w:sz w:val="24"/>
          <w:szCs w:val="24"/>
        </w:rPr>
        <w:fldChar w:fldCharType="separate"/>
      </w:r>
      <w:bookmarkStart w:id="2" w:name="_GoBack"/>
      <w:r w:rsidR="0033077E">
        <w:rPr>
          <w:noProof/>
          <w:sz w:val="24"/>
          <w:szCs w:val="24"/>
        </w:rPr>
        <w:t> </w:t>
      </w:r>
      <w:r w:rsidR="0033077E">
        <w:rPr>
          <w:noProof/>
          <w:sz w:val="24"/>
          <w:szCs w:val="24"/>
        </w:rPr>
        <w:t> </w:t>
      </w:r>
      <w:r w:rsidR="0033077E">
        <w:rPr>
          <w:noProof/>
          <w:sz w:val="24"/>
          <w:szCs w:val="24"/>
        </w:rPr>
        <w:t> </w:t>
      </w:r>
      <w:r w:rsidR="0033077E">
        <w:rPr>
          <w:noProof/>
          <w:sz w:val="24"/>
          <w:szCs w:val="24"/>
        </w:rPr>
        <w:t> </w:t>
      </w:r>
      <w:r w:rsidR="0033077E">
        <w:rPr>
          <w:noProof/>
          <w:sz w:val="24"/>
          <w:szCs w:val="24"/>
        </w:rPr>
        <w:t> </w:t>
      </w:r>
      <w:bookmarkEnd w:id="2"/>
      <w:r w:rsidR="0033077E">
        <w:rPr>
          <w:sz w:val="24"/>
          <w:szCs w:val="24"/>
        </w:rPr>
        <w:fldChar w:fldCharType="end"/>
      </w:r>
      <w:bookmarkEnd w:id="1"/>
    </w:p>
    <w:p w:rsidR="00827CEB" w:rsidRDefault="00827CEB" w:rsidP="00AD06D2">
      <w:pPr>
        <w:pStyle w:val="BodyText"/>
        <w:numPr>
          <w:ilvl w:val="0"/>
          <w:numId w:val="21"/>
        </w:numPr>
        <w:rPr>
          <w:sz w:val="24"/>
          <w:szCs w:val="24"/>
        </w:rPr>
      </w:pPr>
      <w:r>
        <w:rPr>
          <w:sz w:val="24"/>
          <w:szCs w:val="24"/>
        </w:rPr>
        <w:t>Year admitted to practice in California</w:t>
      </w:r>
      <w:r w:rsidR="0033077E">
        <w:rPr>
          <w:sz w:val="24"/>
          <w:szCs w:val="24"/>
        </w:rPr>
        <w:t xml:space="preserve"> </w:t>
      </w:r>
      <w:r w:rsidR="0033077E">
        <w:rPr>
          <w:sz w:val="24"/>
          <w:szCs w:val="24"/>
        </w:rPr>
        <w:fldChar w:fldCharType="begin">
          <w:ffData>
            <w:name w:val="Text25"/>
            <w:enabled/>
            <w:calcOnExit w:val="0"/>
            <w:textInput/>
          </w:ffData>
        </w:fldChar>
      </w:r>
      <w:bookmarkStart w:id="3" w:name="Text25"/>
      <w:r w:rsidR="0033077E">
        <w:rPr>
          <w:sz w:val="24"/>
          <w:szCs w:val="24"/>
        </w:rPr>
        <w:instrText xml:space="preserve"> FORMTEXT </w:instrText>
      </w:r>
      <w:r w:rsidR="0033077E">
        <w:rPr>
          <w:sz w:val="24"/>
          <w:szCs w:val="24"/>
        </w:rPr>
      </w:r>
      <w:r w:rsidR="0033077E">
        <w:rPr>
          <w:sz w:val="24"/>
          <w:szCs w:val="24"/>
        </w:rPr>
        <w:fldChar w:fldCharType="separate"/>
      </w:r>
      <w:r w:rsidR="0033077E">
        <w:rPr>
          <w:noProof/>
          <w:sz w:val="24"/>
          <w:szCs w:val="24"/>
        </w:rPr>
        <w:t> </w:t>
      </w:r>
      <w:r w:rsidR="0033077E">
        <w:rPr>
          <w:noProof/>
          <w:sz w:val="24"/>
          <w:szCs w:val="24"/>
        </w:rPr>
        <w:t> </w:t>
      </w:r>
      <w:r w:rsidR="0033077E">
        <w:rPr>
          <w:noProof/>
          <w:sz w:val="24"/>
          <w:szCs w:val="24"/>
        </w:rPr>
        <w:t> </w:t>
      </w:r>
      <w:r w:rsidR="0033077E">
        <w:rPr>
          <w:noProof/>
          <w:sz w:val="24"/>
          <w:szCs w:val="24"/>
        </w:rPr>
        <w:t> </w:t>
      </w:r>
      <w:r w:rsidR="0033077E">
        <w:rPr>
          <w:noProof/>
          <w:sz w:val="24"/>
          <w:szCs w:val="24"/>
        </w:rPr>
        <w:t> </w:t>
      </w:r>
      <w:r w:rsidR="0033077E">
        <w:rPr>
          <w:sz w:val="24"/>
          <w:szCs w:val="24"/>
        </w:rPr>
        <w:fldChar w:fldCharType="end"/>
      </w:r>
      <w:bookmarkEnd w:id="3"/>
    </w:p>
    <w:p w:rsidR="00827CEB" w:rsidRDefault="00827CEB" w:rsidP="00AD06D2">
      <w:pPr>
        <w:pStyle w:val="BodyText"/>
        <w:numPr>
          <w:ilvl w:val="0"/>
          <w:numId w:val="21"/>
        </w:numPr>
        <w:rPr>
          <w:sz w:val="24"/>
          <w:szCs w:val="24"/>
        </w:rPr>
      </w:pPr>
      <w:r>
        <w:rPr>
          <w:sz w:val="24"/>
          <w:szCs w:val="24"/>
        </w:rPr>
        <w:t xml:space="preserve">Number of consecutive years of practice in California </w:t>
      </w:r>
      <w:r w:rsidR="0033077E">
        <w:rPr>
          <w:sz w:val="24"/>
          <w:szCs w:val="24"/>
        </w:rPr>
        <w:fldChar w:fldCharType="begin">
          <w:ffData>
            <w:name w:val="Text26"/>
            <w:enabled/>
            <w:calcOnExit w:val="0"/>
            <w:textInput/>
          </w:ffData>
        </w:fldChar>
      </w:r>
      <w:bookmarkStart w:id="4" w:name="Text26"/>
      <w:r w:rsidR="0033077E">
        <w:rPr>
          <w:sz w:val="24"/>
          <w:szCs w:val="24"/>
        </w:rPr>
        <w:instrText xml:space="preserve"> FORMTEXT </w:instrText>
      </w:r>
      <w:r w:rsidR="0033077E">
        <w:rPr>
          <w:sz w:val="24"/>
          <w:szCs w:val="24"/>
        </w:rPr>
      </w:r>
      <w:r w:rsidR="0033077E">
        <w:rPr>
          <w:sz w:val="24"/>
          <w:szCs w:val="24"/>
        </w:rPr>
        <w:fldChar w:fldCharType="separate"/>
      </w:r>
      <w:r w:rsidR="0033077E">
        <w:rPr>
          <w:noProof/>
          <w:sz w:val="24"/>
          <w:szCs w:val="24"/>
        </w:rPr>
        <w:t> </w:t>
      </w:r>
      <w:r w:rsidR="0033077E">
        <w:rPr>
          <w:noProof/>
          <w:sz w:val="24"/>
          <w:szCs w:val="24"/>
        </w:rPr>
        <w:t> </w:t>
      </w:r>
      <w:r w:rsidR="0033077E">
        <w:rPr>
          <w:noProof/>
          <w:sz w:val="24"/>
          <w:szCs w:val="24"/>
        </w:rPr>
        <w:t> </w:t>
      </w:r>
      <w:r w:rsidR="0033077E">
        <w:rPr>
          <w:noProof/>
          <w:sz w:val="24"/>
          <w:szCs w:val="24"/>
        </w:rPr>
        <w:t> </w:t>
      </w:r>
      <w:r w:rsidR="0033077E">
        <w:rPr>
          <w:noProof/>
          <w:sz w:val="24"/>
          <w:szCs w:val="24"/>
        </w:rPr>
        <w:t> </w:t>
      </w:r>
      <w:r w:rsidR="0033077E">
        <w:rPr>
          <w:sz w:val="24"/>
          <w:szCs w:val="24"/>
        </w:rPr>
        <w:fldChar w:fldCharType="end"/>
      </w:r>
      <w:bookmarkEnd w:id="4"/>
    </w:p>
    <w:p w:rsidR="00B61F6E" w:rsidRDefault="00B61F6E" w:rsidP="00AD06D2">
      <w:pPr>
        <w:pStyle w:val="BodyText"/>
        <w:rPr>
          <w:sz w:val="24"/>
          <w:szCs w:val="24"/>
        </w:rPr>
      </w:pPr>
    </w:p>
    <w:p w:rsidR="00FB133A" w:rsidRDefault="000F02C2" w:rsidP="00AD06D2">
      <w:pPr>
        <w:jc w:val="both"/>
        <w:rPr>
          <w:rFonts w:ascii="Times New Roman" w:hAnsi="Times New Roman"/>
          <w:sz w:val="24"/>
        </w:rPr>
      </w:pPr>
      <w:r>
        <w:rPr>
          <w:sz w:val="24"/>
        </w:rPr>
        <w:t xml:space="preserve"> </w:t>
      </w:r>
      <w:r w:rsidR="00FB133A">
        <w:rPr>
          <w:sz w:val="24"/>
        </w:rPr>
        <w:t>2</w:t>
      </w:r>
      <w:r w:rsidR="00FB133A" w:rsidRPr="0033077E">
        <w:rPr>
          <w:rFonts w:ascii="Times New Roman" w:hAnsi="Times New Roman"/>
          <w:sz w:val="24"/>
        </w:rPr>
        <w:t xml:space="preserve">)  Describe your qualifications specifically related to </w:t>
      </w:r>
      <w:r w:rsidR="00FB133A">
        <w:rPr>
          <w:rFonts w:ascii="Times New Roman" w:hAnsi="Times New Roman"/>
          <w:sz w:val="24"/>
        </w:rPr>
        <w:t xml:space="preserve">the position of Family Law Facilitator as </w:t>
      </w:r>
    </w:p>
    <w:p w:rsidR="00FB133A" w:rsidRDefault="00FB133A" w:rsidP="00AD06D2">
      <w:pPr>
        <w:jc w:val="both"/>
        <w:rPr>
          <w:rFonts w:ascii="Times New Roman" w:hAnsi="Times New Roman"/>
          <w:sz w:val="24"/>
        </w:rPr>
      </w:pPr>
      <w:r>
        <w:rPr>
          <w:rFonts w:ascii="Times New Roman" w:hAnsi="Times New Roman"/>
          <w:sz w:val="24"/>
        </w:rPr>
        <w:t xml:space="preserve">        follows:</w:t>
      </w:r>
    </w:p>
    <w:p w:rsidR="00FB133A" w:rsidRDefault="00FB133A" w:rsidP="00AD06D2">
      <w:pPr>
        <w:jc w:val="both"/>
        <w:rPr>
          <w:rFonts w:ascii="Times New Roman" w:hAnsi="Times New Roman"/>
          <w:sz w:val="24"/>
        </w:rPr>
      </w:pPr>
    </w:p>
    <w:p w:rsidR="00FB133A" w:rsidRDefault="00FB133A" w:rsidP="00AD06D2">
      <w:pPr>
        <w:numPr>
          <w:ilvl w:val="0"/>
          <w:numId w:val="21"/>
        </w:numPr>
        <w:jc w:val="both"/>
        <w:rPr>
          <w:rFonts w:ascii="Times New Roman" w:hAnsi="Times New Roman"/>
          <w:sz w:val="24"/>
        </w:rPr>
      </w:pPr>
      <w:r>
        <w:rPr>
          <w:rFonts w:ascii="Times New Roman" w:hAnsi="Times New Roman"/>
          <w:sz w:val="24"/>
        </w:rPr>
        <w:t xml:space="preserve">Educational </w:t>
      </w:r>
      <w:r w:rsidR="008B4B8C">
        <w:rPr>
          <w:rFonts w:ascii="Times New Roman" w:hAnsi="Times New Roman"/>
          <w:sz w:val="24"/>
        </w:rPr>
        <w:t>b</w:t>
      </w:r>
      <w:r>
        <w:rPr>
          <w:rFonts w:ascii="Times New Roman" w:hAnsi="Times New Roman"/>
          <w:sz w:val="24"/>
        </w:rPr>
        <w:t xml:space="preserve">ackground including specific coursework related to family law. </w:t>
      </w:r>
      <w:r>
        <w:rPr>
          <w:rFonts w:ascii="Times New Roman" w:hAnsi="Times New Roman"/>
          <w:sz w:val="24"/>
        </w:rPr>
        <w:fldChar w:fldCharType="begin">
          <w:ffData>
            <w:name w:val="Text30"/>
            <w:enabled/>
            <w:calcOnExit w:val="0"/>
            <w:textInput/>
          </w:ffData>
        </w:fldChar>
      </w:r>
      <w:bookmarkStart w:id="5" w:name="Text3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
    </w:p>
    <w:p w:rsidR="00FB133A" w:rsidRDefault="00FB133A" w:rsidP="00AD06D2">
      <w:pPr>
        <w:numPr>
          <w:ilvl w:val="0"/>
          <w:numId w:val="21"/>
        </w:numPr>
        <w:jc w:val="both"/>
        <w:rPr>
          <w:rFonts w:ascii="Times New Roman" w:hAnsi="Times New Roman"/>
          <w:sz w:val="24"/>
        </w:rPr>
      </w:pPr>
      <w:r>
        <w:rPr>
          <w:rFonts w:ascii="Times New Roman" w:hAnsi="Times New Roman"/>
          <w:sz w:val="24"/>
        </w:rPr>
        <w:t xml:space="preserve">Experience handling family law cases including determinations regarding parentage and child support. </w:t>
      </w:r>
      <w:r>
        <w:rPr>
          <w:rFonts w:ascii="Times New Roman" w:hAnsi="Times New Roman"/>
          <w:sz w:val="24"/>
        </w:rPr>
        <w:fldChar w:fldCharType="begin">
          <w:ffData>
            <w:name w:val="Text31"/>
            <w:enabled/>
            <w:calcOnExit w:val="0"/>
            <w:textInput/>
          </w:ffData>
        </w:fldChar>
      </w:r>
      <w:bookmarkStart w:id="6" w:name="Text3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
    </w:p>
    <w:p w:rsidR="00FB133A" w:rsidRDefault="00FB133A" w:rsidP="00AD06D2">
      <w:pPr>
        <w:numPr>
          <w:ilvl w:val="0"/>
          <w:numId w:val="21"/>
        </w:numPr>
        <w:jc w:val="both"/>
        <w:rPr>
          <w:rFonts w:ascii="Times New Roman" w:hAnsi="Times New Roman"/>
          <w:sz w:val="24"/>
        </w:rPr>
      </w:pPr>
      <w:r>
        <w:rPr>
          <w:rFonts w:ascii="Times New Roman" w:hAnsi="Times New Roman"/>
          <w:sz w:val="24"/>
        </w:rPr>
        <w:t xml:space="preserve">Experience providing pro bono services and/or performing public interest work. </w:t>
      </w:r>
      <w:r>
        <w:rPr>
          <w:rFonts w:ascii="Times New Roman" w:hAnsi="Times New Roman"/>
          <w:sz w:val="24"/>
        </w:rPr>
        <w:fldChar w:fldCharType="begin">
          <w:ffData>
            <w:name w:val="Text32"/>
            <w:enabled/>
            <w:calcOnExit w:val="0"/>
            <w:textInput/>
          </w:ffData>
        </w:fldChar>
      </w:r>
      <w:bookmarkStart w:id="7" w:name="Text3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7"/>
    </w:p>
    <w:p w:rsidR="00FB133A" w:rsidRPr="0033077E" w:rsidRDefault="00FB133A" w:rsidP="00AD06D2">
      <w:pPr>
        <w:numPr>
          <w:ilvl w:val="0"/>
          <w:numId w:val="21"/>
        </w:numPr>
        <w:jc w:val="both"/>
        <w:rPr>
          <w:rFonts w:ascii="Times New Roman" w:hAnsi="Times New Roman"/>
          <w:sz w:val="24"/>
        </w:rPr>
      </w:pPr>
      <w:r>
        <w:rPr>
          <w:rFonts w:ascii="Times New Roman" w:hAnsi="Times New Roman"/>
          <w:sz w:val="24"/>
        </w:rPr>
        <w:t xml:space="preserve">Experience in mediation. </w:t>
      </w:r>
      <w:r>
        <w:rPr>
          <w:rFonts w:ascii="Times New Roman" w:hAnsi="Times New Roman"/>
          <w:sz w:val="24"/>
        </w:rPr>
        <w:fldChar w:fldCharType="begin">
          <w:ffData>
            <w:name w:val="Text33"/>
            <w:enabled/>
            <w:calcOnExit w:val="0"/>
            <w:textInput/>
          </w:ffData>
        </w:fldChar>
      </w:r>
      <w:bookmarkStart w:id="8" w:name="Text3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8"/>
    </w:p>
    <w:p w:rsidR="00FB133A" w:rsidRDefault="00FB133A" w:rsidP="00AD06D2">
      <w:pPr>
        <w:pStyle w:val="Level1"/>
        <w:numPr>
          <w:ilvl w:val="0"/>
          <w:numId w:val="0"/>
        </w:numPr>
        <w:ind w:left="360" w:hanging="360"/>
        <w:jc w:val="both"/>
        <w:rPr>
          <w:rFonts w:ascii="Times New Roman" w:hAnsi="Times New Roman"/>
          <w:sz w:val="24"/>
        </w:rPr>
      </w:pPr>
    </w:p>
    <w:p w:rsidR="00FB133A" w:rsidRPr="0033077E" w:rsidRDefault="00FB133A" w:rsidP="00AD06D2">
      <w:pPr>
        <w:pStyle w:val="ListParagraph"/>
        <w:numPr>
          <w:ilvl w:val="0"/>
          <w:numId w:val="21"/>
        </w:numPr>
        <w:jc w:val="both"/>
        <w:rPr>
          <w:rFonts w:ascii="Times New Roman" w:hAnsi="Times New Roman"/>
          <w:sz w:val="24"/>
          <w:szCs w:val="24"/>
        </w:rPr>
      </w:pPr>
      <w:r w:rsidRPr="0033077E">
        <w:rPr>
          <w:rFonts w:ascii="Times New Roman" w:hAnsi="Times New Roman"/>
          <w:sz w:val="24"/>
          <w:szCs w:val="24"/>
        </w:rPr>
        <w:t>Experience handling guardianship cases</w:t>
      </w:r>
      <w:r>
        <w:rPr>
          <w:rFonts w:ascii="Times New Roman" w:hAnsi="Times New Roman"/>
          <w:sz w:val="24"/>
          <w:szCs w:val="24"/>
        </w:rPr>
        <w:t xml:space="preserve"> </w:t>
      </w:r>
      <w:r>
        <w:rPr>
          <w:rFonts w:ascii="Times New Roman" w:hAnsi="Times New Roman"/>
          <w:sz w:val="24"/>
          <w:szCs w:val="24"/>
        </w:rPr>
        <w:fldChar w:fldCharType="begin">
          <w:ffData>
            <w:name w:val="Text27"/>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rsidR="00FB133A" w:rsidRPr="0033077E" w:rsidRDefault="00FB133A" w:rsidP="00AD06D2">
      <w:pPr>
        <w:pStyle w:val="ListParagraph"/>
        <w:numPr>
          <w:ilvl w:val="0"/>
          <w:numId w:val="21"/>
        </w:numPr>
        <w:jc w:val="both"/>
        <w:rPr>
          <w:rFonts w:ascii="Times New Roman" w:hAnsi="Times New Roman"/>
          <w:sz w:val="24"/>
          <w:szCs w:val="24"/>
        </w:rPr>
      </w:pPr>
      <w:r w:rsidRPr="0033077E">
        <w:rPr>
          <w:rFonts w:ascii="Times New Roman" w:hAnsi="Times New Roman"/>
          <w:sz w:val="24"/>
          <w:szCs w:val="24"/>
        </w:rPr>
        <w:t>Experience handling conservatorship cases</w:t>
      </w:r>
      <w:r>
        <w:rPr>
          <w:rFonts w:ascii="Times New Roman" w:hAnsi="Times New Roman"/>
          <w:sz w:val="24"/>
          <w:szCs w:val="24"/>
        </w:rPr>
        <w:t xml:space="preserve"> </w:t>
      </w:r>
      <w:r>
        <w:rPr>
          <w:rFonts w:ascii="Times New Roman" w:hAnsi="Times New Roman"/>
          <w:sz w:val="24"/>
          <w:szCs w:val="24"/>
        </w:rPr>
        <w:fldChar w:fldCharType="begin">
          <w:ffData>
            <w:name w:val="Text2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rsidR="00FB133A" w:rsidRPr="0033077E" w:rsidRDefault="00FB133A" w:rsidP="00AD06D2">
      <w:pPr>
        <w:pStyle w:val="ListParagraph"/>
        <w:numPr>
          <w:ilvl w:val="0"/>
          <w:numId w:val="21"/>
        </w:numPr>
        <w:jc w:val="both"/>
        <w:rPr>
          <w:rFonts w:ascii="Times New Roman" w:hAnsi="Times New Roman"/>
          <w:sz w:val="24"/>
          <w:szCs w:val="24"/>
        </w:rPr>
      </w:pPr>
      <w:r w:rsidRPr="0033077E">
        <w:rPr>
          <w:rFonts w:ascii="Times New Roman" w:hAnsi="Times New Roman"/>
          <w:sz w:val="24"/>
          <w:szCs w:val="24"/>
        </w:rPr>
        <w:t>Experience developing educational programs or materials for litigants from a variety of cultural, educational and socioeconomic backgrounds</w:t>
      </w:r>
      <w:r>
        <w:rPr>
          <w:rFonts w:ascii="Times New Roman" w:hAnsi="Times New Roman"/>
          <w:sz w:val="24"/>
          <w:szCs w:val="24"/>
        </w:rPr>
        <w:t xml:space="preserve"> </w:t>
      </w:r>
      <w:r>
        <w:rPr>
          <w:rFonts w:ascii="Times New Roman" w:hAnsi="Times New Roman"/>
          <w:sz w:val="24"/>
          <w:szCs w:val="24"/>
        </w:rPr>
        <w:fldChar w:fldCharType="begin">
          <w:ffData>
            <w:name w:val="Text2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rsidR="00F93D73" w:rsidRDefault="00F93D73" w:rsidP="00AD06D2">
      <w:pPr>
        <w:tabs>
          <w:tab w:val="left" w:pos="-1440"/>
        </w:tabs>
        <w:ind w:left="1080"/>
        <w:jc w:val="both"/>
        <w:rPr>
          <w:rFonts w:ascii="Times New Roman" w:hAnsi="Times New Roman"/>
          <w:szCs w:val="21"/>
        </w:rPr>
      </w:pPr>
    </w:p>
    <w:p w:rsidR="00FB133A" w:rsidRDefault="00FB133A" w:rsidP="00AD06D2">
      <w:pPr>
        <w:jc w:val="both"/>
        <w:rPr>
          <w:rFonts w:ascii="Times New Roman" w:hAnsi="Times New Roman"/>
          <w:sz w:val="24"/>
        </w:rPr>
      </w:pPr>
      <w:r>
        <w:rPr>
          <w:rFonts w:ascii="Times New Roman" w:hAnsi="Times New Roman"/>
          <w:sz w:val="24"/>
        </w:rPr>
        <w:t>3</w:t>
      </w:r>
      <w:r w:rsidR="00BF2C84" w:rsidRPr="0033077E">
        <w:rPr>
          <w:rFonts w:ascii="Times New Roman" w:hAnsi="Times New Roman"/>
          <w:sz w:val="24"/>
        </w:rPr>
        <w:t xml:space="preserve">)  </w:t>
      </w:r>
      <w:r w:rsidR="0033077E" w:rsidRPr="0033077E">
        <w:rPr>
          <w:rFonts w:ascii="Times New Roman" w:hAnsi="Times New Roman"/>
          <w:sz w:val="24"/>
        </w:rPr>
        <w:t xml:space="preserve">Describe your qualifications specifically related to providing other services to self-represented </w:t>
      </w:r>
      <w:r>
        <w:rPr>
          <w:rFonts w:ascii="Times New Roman" w:hAnsi="Times New Roman"/>
          <w:sz w:val="24"/>
        </w:rPr>
        <w:t xml:space="preserve"> </w:t>
      </w:r>
    </w:p>
    <w:p w:rsidR="0033077E" w:rsidRPr="0033077E" w:rsidRDefault="00FB133A" w:rsidP="00AD06D2">
      <w:pPr>
        <w:jc w:val="both"/>
        <w:rPr>
          <w:rFonts w:ascii="Times New Roman" w:hAnsi="Times New Roman"/>
          <w:sz w:val="24"/>
        </w:rPr>
      </w:pPr>
      <w:r>
        <w:rPr>
          <w:rFonts w:ascii="Times New Roman" w:hAnsi="Times New Roman"/>
          <w:sz w:val="24"/>
        </w:rPr>
        <w:t xml:space="preserve">      </w:t>
      </w:r>
      <w:r w:rsidR="0033077E" w:rsidRPr="0033077E">
        <w:rPr>
          <w:rFonts w:ascii="Times New Roman" w:hAnsi="Times New Roman"/>
          <w:sz w:val="24"/>
        </w:rPr>
        <w:t>litigants:</w:t>
      </w:r>
    </w:p>
    <w:p w:rsidR="00B61F6E" w:rsidRDefault="00B61F6E" w:rsidP="00AD06D2">
      <w:pPr>
        <w:pStyle w:val="Level1"/>
        <w:numPr>
          <w:ilvl w:val="0"/>
          <w:numId w:val="0"/>
        </w:numPr>
        <w:ind w:left="360" w:hanging="360"/>
        <w:jc w:val="both"/>
        <w:rPr>
          <w:rFonts w:ascii="Times New Roman" w:hAnsi="Times New Roman"/>
          <w:sz w:val="24"/>
        </w:rPr>
      </w:pPr>
    </w:p>
    <w:p w:rsidR="0033077E" w:rsidRPr="0033077E" w:rsidRDefault="0033077E" w:rsidP="00AD06D2">
      <w:pPr>
        <w:pStyle w:val="ListParagraph"/>
        <w:numPr>
          <w:ilvl w:val="0"/>
          <w:numId w:val="21"/>
        </w:numPr>
        <w:jc w:val="both"/>
        <w:rPr>
          <w:rFonts w:ascii="Times New Roman" w:hAnsi="Times New Roman"/>
          <w:sz w:val="24"/>
          <w:szCs w:val="24"/>
        </w:rPr>
      </w:pPr>
      <w:r w:rsidRPr="0033077E">
        <w:rPr>
          <w:rFonts w:ascii="Times New Roman" w:hAnsi="Times New Roman"/>
          <w:sz w:val="24"/>
          <w:szCs w:val="24"/>
        </w:rPr>
        <w:t>Experience handling guardianship cases</w:t>
      </w:r>
      <w:r>
        <w:rPr>
          <w:rFonts w:ascii="Times New Roman" w:hAnsi="Times New Roman"/>
          <w:sz w:val="24"/>
          <w:szCs w:val="24"/>
        </w:rPr>
        <w:t xml:space="preserve"> </w:t>
      </w:r>
      <w:r>
        <w:rPr>
          <w:rFonts w:ascii="Times New Roman" w:hAnsi="Times New Roman"/>
          <w:sz w:val="24"/>
          <w:szCs w:val="24"/>
        </w:rPr>
        <w:fldChar w:fldCharType="begin">
          <w:ffData>
            <w:name w:val="Text27"/>
            <w:enabled/>
            <w:calcOnExit w:val="0"/>
            <w:textInput/>
          </w:ffData>
        </w:fldChar>
      </w:r>
      <w:bookmarkStart w:id="9" w:name="Text2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9"/>
    </w:p>
    <w:p w:rsidR="0033077E" w:rsidRPr="0033077E" w:rsidRDefault="0033077E" w:rsidP="00AD06D2">
      <w:pPr>
        <w:pStyle w:val="ListParagraph"/>
        <w:numPr>
          <w:ilvl w:val="0"/>
          <w:numId w:val="21"/>
        </w:numPr>
        <w:jc w:val="both"/>
        <w:rPr>
          <w:rFonts w:ascii="Times New Roman" w:hAnsi="Times New Roman"/>
          <w:sz w:val="24"/>
          <w:szCs w:val="24"/>
        </w:rPr>
      </w:pPr>
      <w:r w:rsidRPr="0033077E">
        <w:rPr>
          <w:rFonts w:ascii="Times New Roman" w:hAnsi="Times New Roman"/>
          <w:sz w:val="24"/>
          <w:szCs w:val="24"/>
        </w:rPr>
        <w:t>Experience handling conservatorship cases</w:t>
      </w:r>
      <w:r>
        <w:rPr>
          <w:rFonts w:ascii="Times New Roman" w:hAnsi="Times New Roman"/>
          <w:sz w:val="24"/>
          <w:szCs w:val="24"/>
        </w:rPr>
        <w:t xml:space="preserve"> </w:t>
      </w:r>
      <w:r>
        <w:rPr>
          <w:rFonts w:ascii="Times New Roman" w:hAnsi="Times New Roman"/>
          <w:sz w:val="24"/>
          <w:szCs w:val="24"/>
        </w:rPr>
        <w:fldChar w:fldCharType="begin">
          <w:ffData>
            <w:name w:val="Text28"/>
            <w:enabled/>
            <w:calcOnExit w:val="0"/>
            <w:textInput/>
          </w:ffData>
        </w:fldChar>
      </w:r>
      <w:bookmarkStart w:id="10" w:name="Text2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0"/>
    </w:p>
    <w:p w:rsidR="0033077E" w:rsidRPr="0033077E" w:rsidRDefault="0033077E" w:rsidP="00AD06D2">
      <w:pPr>
        <w:pStyle w:val="ListParagraph"/>
        <w:numPr>
          <w:ilvl w:val="0"/>
          <w:numId w:val="21"/>
        </w:numPr>
        <w:jc w:val="both"/>
        <w:rPr>
          <w:rFonts w:ascii="Times New Roman" w:hAnsi="Times New Roman"/>
          <w:sz w:val="24"/>
          <w:szCs w:val="24"/>
        </w:rPr>
      </w:pPr>
      <w:r w:rsidRPr="0033077E">
        <w:rPr>
          <w:rFonts w:ascii="Times New Roman" w:hAnsi="Times New Roman"/>
          <w:sz w:val="24"/>
          <w:szCs w:val="24"/>
        </w:rPr>
        <w:t>Experience developing educational programs or materials for litigants from a variety of cultural, educational and socioeconomic backgrounds</w:t>
      </w:r>
      <w:r>
        <w:rPr>
          <w:rFonts w:ascii="Times New Roman" w:hAnsi="Times New Roman"/>
          <w:sz w:val="24"/>
          <w:szCs w:val="24"/>
        </w:rPr>
        <w:t xml:space="preserve"> </w:t>
      </w:r>
      <w:r>
        <w:rPr>
          <w:rFonts w:ascii="Times New Roman" w:hAnsi="Times New Roman"/>
          <w:sz w:val="24"/>
          <w:szCs w:val="24"/>
        </w:rPr>
        <w:fldChar w:fldCharType="begin">
          <w:ffData>
            <w:name w:val="Text29"/>
            <w:enabled/>
            <w:calcOnExit w:val="0"/>
            <w:textInput/>
          </w:ffData>
        </w:fldChar>
      </w:r>
      <w:bookmarkStart w:id="11" w:name="Text2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1"/>
    </w:p>
    <w:p w:rsidR="0033077E" w:rsidRDefault="009F670D" w:rsidP="0033077E">
      <w:pPr>
        <w:pStyle w:val="Level1"/>
        <w:numPr>
          <w:ilvl w:val="0"/>
          <w:numId w:val="0"/>
        </w:numPr>
        <w:ind w:left="720"/>
        <w:rPr>
          <w:rFonts w:ascii="Times New Roman" w:hAnsi="Times New Roman"/>
          <w:sz w:val="24"/>
        </w:rPr>
      </w:pPr>
      <w:r>
        <w:rPr>
          <w:rFonts w:ascii="Times New Roman" w:hAnsi="Times New Roman"/>
          <w:noProof/>
          <w:szCs w:val="20"/>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64135</wp:posOffset>
                </wp:positionV>
                <wp:extent cx="75438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6577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5.05pt" to="553.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" strokeweight="3pt">
                <v:stroke linestyle="thinThin"/>
              </v:line>
            </w:pict>
          </mc:Fallback>
        </mc:AlternateContent>
      </w:r>
    </w:p>
    <w:p w:rsidR="00F93D73" w:rsidRDefault="009F670D" w:rsidP="00FB133A">
      <w:pPr>
        <w:rPr>
          <w:rFonts w:ascii="Times New Roman" w:hAnsi="Times New Roman"/>
          <w:i/>
          <w:iCs/>
          <w:szCs w:val="20"/>
        </w:rPr>
      </w:pPr>
      <w:r>
        <w:rPr>
          <w:rFonts w:ascii="Times New Roman" w:hAnsi="Times New Roman"/>
          <w:noProof/>
          <w:szCs w:val="20"/>
        </w:rPr>
        <mc:AlternateContent>
          <mc:Choice Requires="wps">
            <w:drawing>
              <wp:anchor distT="0" distB="0" distL="114300" distR="114300" simplePos="0" relativeHeight="251656192" behindDoc="1" locked="0" layoutInCell="1" allowOverlap="1">
                <wp:simplePos x="0" y="0"/>
                <wp:positionH relativeFrom="column">
                  <wp:posOffset>-167640</wp:posOffset>
                </wp:positionH>
                <wp:positionV relativeFrom="paragraph">
                  <wp:posOffset>21590</wp:posOffset>
                </wp:positionV>
                <wp:extent cx="6477000" cy="601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01980"/>
                        </a:xfrm>
                        <a:prstGeom prst="rect">
                          <a:avLst/>
                        </a:prstGeom>
                        <a:solidFill>
                          <a:srgbClr val="99CC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063CD" id="Rectangle 2" o:spid="_x0000_s1026" style="position:absolute;margin-left:-13.2pt;margin-top:1.7pt;width:510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" fillcolor="#9cf">
                <v:shadow on="t"/>
              </v:rect>
            </w:pict>
          </mc:Fallback>
        </mc:AlternateContent>
      </w:r>
      <w:r w:rsidR="00FB133A">
        <w:rPr>
          <w:rFonts w:ascii="Times New Roman" w:hAnsi="Times New Roman"/>
          <w:i/>
          <w:iCs/>
          <w:szCs w:val="20"/>
        </w:rPr>
        <w:t>T</w:t>
      </w:r>
      <w:r w:rsidR="00F93D73">
        <w:rPr>
          <w:rFonts w:ascii="Times New Roman" w:hAnsi="Times New Roman"/>
          <w:i/>
          <w:iCs/>
          <w:szCs w:val="20"/>
        </w:rPr>
        <w:t>he Superior Court for Tulare County makes reasonable accommodations for differently abled individuals, provided the employee can perform the essential duties of the job.  Each situation will be considered on an individual basis.  If you have any questions, please contact the Personnel department.  A copy of the job description for this position is available upon request.</w:t>
      </w:r>
    </w:p>
    <w:p w:rsidR="00F93D73" w:rsidRDefault="00F93D73">
      <w:pPr>
        <w:ind w:left="1080" w:right="1440"/>
        <w:jc w:val="both"/>
        <w:rPr>
          <w:rFonts w:ascii="Times New Roman" w:hAnsi="Times New Roman"/>
          <w:i/>
          <w:iCs/>
          <w:szCs w:val="20"/>
        </w:rPr>
      </w:pPr>
    </w:p>
    <w:p w:rsidR="00F93D73" w:rsidRDefault="00F93D73" w:rsidP="00FB133A">
      <w:pPr>
        <w:pStyle w:val="BlockText"/>
        <w:ind w:left="360" w:hanging="90"/>
      </w:pPr>
      <w:r>
        <w:t>I certify that the information provided is accurate and complete to the best of my knowledge.  I understand that any falsification may cancel any terms, conditions or privileges of employment.  I understand that employment may require passing a medical examination and proof of a satisfactory driving record.</w:t>
      </w:r>
    </w:p>
    <w:p w:rsidR="00F93D73" w:rsidRDefault="00F93D73">
      <w:pPr>
        <w:tabs>
          <w:tab w:val="left" w:pos="-1440"/>
        </w:tabs>
        <w:ind w:left="6480" w:hanging="6480"/>
        <w:jc w:val="both"/>
        <w:rPr>
          <w:rFonts w:ascii="Times New Roman" w:hAnsi="Times New Roman"/>
          <w:szCs w:val="20"/>
        </w:rPr>
      </w:pPr>
    </w:p>
    <w:p w:rsidR="00F93D73" w:rsidRDefault="00F93D73">
      <w:pPr>
        <w:tabs>
          <w:tab w:val="left" w:pos="-1440"/>
        </w:tabs>
        <w:jc w:val="both"/>
        <w:rPr>
          <w:rFonts w:ascii="Times New Roman" w:hAnsi="Times New Roman"/>
          <w:szCs w:val="20"/>
        </w:rPr>
      </w:pPr>
      <w:r>
        <w:rPr>
          <w:rFonts w:ascii="Times New Roman" w:hAnsi="Times New Roman"/>
          <w:szCs w:val="20"/>
        </w:rPr>
        <w:t>Print Name:</w:t>
      </w:r>
      <w:bookmarkStart w:id="12" w:name="Text18"/>
      <w:r w:rsidR="00AE195E">
        <w:rPr>
          <w:rFonts w:ascii="Times New Roman" w:hAnsi="Times New Roman"/>
          <w:szCs w:val="20"/>
          <w:u w:val="single"/>
        </w:rPr>
        <w:fldChar w:fldCharType="begin">
          <w:ffData>
            <w:name w:val="Text18"/>
            <w:enabled/>
            <w:calcOnExit w:val="0"/>
            <w:textInput/>
          </w:ffData>
        </w:fldChar>
      </w:r>
      <w:r w:rsidR="00AE195E">
        <w:rPr>
          <w:rFonts w:ascii="Times New Roman" w:hAnsi="Times New Roman"/>
          <w:szCs w:val="20"/>
          <w:u w:val="single"/>
        </w:rPr>
        <w:instrText xml:space="preserve"> FORMTEXT </w:instrText>
      </w:r>
      <w:r w:rsidR="00AE195E">
        <w:rPr>
          <w:rFonts w:ascii="Times New Roman" w:hAnsi="Times New Roman"/>
          <w:szCs w:val="20"/>
          <w:u w:val="single"/>
        </w:rPr>
      </w:r>
      <w:r w:rsidR="00AE195E">
        <w:rPr>
          <w:rFonts w:ascii="Times New Roman" w:hAnsi="Times New Roman"/>
          <w:szCs w:val="20"/>
          <w:u w:val="single"/>
        </w:rPr>
        <w:fldChar w:fldCharType="separate"/>
      </w:r>
      <w:r w:rsidR="00AE195E">
        <w:rPr>
          <w:rFonts w:ascii="Times New Roman" w:hAnsi="Times New Roman"/>
          <w:noProof/>
          <w:szCs w:val="20"/>
          <w:u w:val="single"/>
        </w:rPr>
        <w:t> </w:t>
      </w:r>
      <w:r w:rsidR="00AE195E">
        <w:rPr>
          <w:rFonts w:ascii="Times New Roman" w:hAnsi="Times New Roman"/>
          <w:noProof/>
          <w:szCs w:val="20"/>
          <w:u w:val="single"/>
        </w:rPr>
        <w:t> </w:t>
      </w:r>
      <w:r w:rsidR="00AE195E">
        <w:rPr>
          <w:rFonts w:ascii="Times New Roman" w:hAnsi="Times New Roman"/>
          <w:noProof/>
          <w:szCs w:val="20"/>
          <w:u w:val="single"/>
        </w:rPr>
        <w:t> </w:t>
      </w:r>
      <w:r w:rsidR="00AE195E">
        <w:rPr>
          <w:rFonts w:ascii="Times New Roman" w:hAnsi="Times New Roman"/>
          <w:noProof/>
          <w:szCs w:val="20"/>
          <w:u w:val="single"/>
        </w:rPr>
        <w:t> </w:t>
      </w:r>
      <w:r w:rsidR="00AE195E">
        <w:rPr>
          <w:rFonts w:ascii="Times New Roman" w:hAnsi="Times New Roman"/>
          <w:noProof/>
          <w:szCs w:val="20"/>
          <w:u w:val="single"/>
        </w:rPr>
        <w:t> </w:t>
      </w:r>
      <w:r w:rsidR="00AE195E">
        <w:rPr>
          <w:rFonts w:ascii="Times New Roman" w:hAnsi="Times New Roman"/>
          <w:szCs w:val="20"/>
          <w:u w:val="single"/>
        </w:rPr>
        <w:fldChar w:fldCharType="end"/>
      </w:r>
      <w:bookmarkEnd w:id="12"/>
    </w:p>
    <w:p w:rsidR="00F93D73" w:rsidRDefault="00F93D73">
      <w:pPr>
        <w:tabs>
          <w:tab w:val="left" w:pos="-1440"/>
        </w:tabs>
        <w:jc w:val="both"/>
        <w:rPr>
          <w:rFonts w:ascii="Times New Roman" w:hAnsi="Times New Roman"/>
          <w:szCs w:val="20"/>
        </w:rPr>
      </w:pPr>
    </w:p>
    <w:p w:rsidR="00F93D73" w:rsidRDefault="00F93D73">
      <w:pPr>
        <w:tabs>
          <w:tab w:val="left" w:pos="-1440"/>
        </w:tabs>
        <w:jc w:val="both"/>
        <w:rPr>
          <w:rFonts w:ascii="Times New Roman" w:hAnsi="Times New Roman"/>
          <w:szCs w:val="22"/>
        </w:rPr>
      </w:pPr>
      <w:r>
        <w:rPr>
          <w:rFonts w:ascii="Times New Roman" w:hAnsi="Times New Roman"/>
          <w:szCs w:val="20"/>
        </w:rPr>
        <w:t>Signature:______________________________________________</w:t>
      </w:r>
      <w:r>
        <w:rPr>
          <w:rFonts w:ascii="Times New Roman" w:hAnsi="Times New Roman"/>
          <w:szCs w:val="20"/>
          <w:u w:val="single"/>
        </w:rPr>
        <w:tab/>
      </w:r>
      <w:r>
        <w:rPr>
          <w:rFonts w:ascii="Times New Roman" w:hAnsi="Times New Roman"/>
          <w:szCs w:val="20"/>
          <w:u w:val="single"/>
        </w:rPr>
        <w:tab/>
      </w:r>
      <w:r>
        <w:rPr>
          <w:rFonts w:ascii="Times New Roman" w:hAnsi="Times New Roman"/>
          <w:szCs w:val="20"/>
        </w:rPr>
        <w:t xml:space="preserve">     </w:t>
      </w:r>
      <w:r>
        <w:rPr>
          <w:rFonts w:ascii="Times New Roman" w:hAnsi="Times New Roman"/>
          <w:szCs w:val="20"/>
        </w:rPr>
        <w:tab/>
        <w:t>Date</w:t>
      </w:r>
      <w:bookmarkStart w:id="13" w:name="Text19"/>
      <w:r w:rsidR="00AE195E">
        <w:rPr>
          <w:rFonts w:ascii="Times New Roman" w:hAnsi="Times New Roman"/>
          <w:szCs w:val="20"/>
        </w:rPr>
        <w:fldChar w:fldCharType="begin">
          <w:ffData>
            <w:name w:val="Text19"/>
            <w:enabled/>
            <w:calcOnExit w:val="0"/>
            <w:textInput/>
          </w:ffData>
        </w:fldChar>
      </w:r>
      <w:r w:rsidR="00AE195E">
        <w:rPr>
          <w:rFonts w:ascii="Times New Roman" w:hAnsi="Times New Roman"/>
          <w:szCs w:val="20"/>
        </w:rPr>
        <w:instrText xml:space="preserve"> FORMTEXT </w:instrText>
      </w:r>
      <w:r w:rsidR="00AE195E">
        <w:rPr>
          <w:rFonts w:ascii="Times New Roman" w:hAnsi="Times New Roman"/>
          <w:szCs w:val="20"/>
        </w:rPr>
      </w:r>
      <w:r w:rsidR="00AE195E">
        <w:rPr>
          <w:rFonts w:ascii="Times New Roman" w:hAnsi="Times New Roman"/>
          <w:szCs w:val="20"/>
        </w:rPr>
        <w:fldChar w:fldCharType="separate"/>
      </w:r>
      <w:r w:rsidR="00AE195E">
        <w:rPr>
          <w:rFonts w:ascii="Times New Roman" w:hAnsi="Times New Roman"/>
          <w:noProof/>
          <w:szCs w:val="20"/>
        </w:rPr>
        <w:t> </w:t>
      </w:r>
      <w:r w:rsidR="00AE195E">
        <w:rPr>
          <w:rFonts w:ascii="Times New Roman" w:hAnsi="Times New Roman"/>
          <w:noProof/>
          <w:szCs w:val="20"/>
        </w:rPr>
        <w:t> </w:t>
      </w:r>
      <w:r w:rsidR="00AE195E">
        <w:rPr>
          <w:rFonts w:ascii="Times New Roman" w:hAnsi="Times New Roman"/>
          <w:noProof/>
          <w:szCs w:val="20"/>
        </w:rPr>
        <w:t> </w:t>
      </w:r>
      <w:r w:rsidR="00AE195E">
        <w:rPr>
          <w:rFonts w:ascii="Times New Roman" w:hAnsi="Times New Roman"/>
          <w:noProof/>
          <w:szCs w:val="20"/>
        </w:rPr>
        <w:t> </w:t>
      </w:r>
      <w:r w:rsidR="00AE195E">
        <w:rPr>
          <w:rFonts w:ascii="Times New Roman" w:hAnsi="Times New Roman"/>
          <w:noProof/>
          <w:szCs w:val="20"/>
        </w:rPr>
        <w:t> </w:t>
      </w:r>
      <w:r w:rsidR="00AE195E">
        <w:rPr>
          <w:rFonts w:ascii="Times New Roman" w:hAnsi="Times New Roman"/>
          <w:szCs w:val="20"/>
        </w:rPr>
        <w:fldChar w:fldCharType="end"/>
      </w:r>
      <w:bookmarkEnd w:id="13"/>
    </w:p>
    <w:sectPr w:rsidR="00F93D73" w:rsidSect="00FB133A">
      <w:endnotePr>
        <w:numFmt w:val="decimal"/>
      </w:endnotePr>
      <w:pgSz w:w="12240" w:h="15840"/>
      <w:pgMar w:top="360" w:right="1080" w:bottom="0" w:left="1080" w:header="720" w:footer="81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d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lowerLetter"/>
      <w:pStyle w:val="Level1"/>
      <w:lvlText w:val="%1)"/>
      <w:lvlJc w:val="left"/>
      <w:pPr>
        <w:tabs>
          <w:tab w:val="num" w:pos="2160"/>
        </w:tabs>
        <w:ind w:left="2160" w:hanging="720"/>
      </w:pPr>
      <w:rPr>
        <w:rFonts w:ascii="Times New Roman TUR" w:hAnsi="Times New Roman TUR" w:cs="Times New Roman"/>
        <w:b/>
        <w:sz w:val="21"/>
        <w:szCs w:val="21"/>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TUR" w:hAnsi="Times New Roman TUR" w:cs="Times New Roman"/>
        <w:b/>
        <w:sz w:val="21"/>
        <w:szCs w:val="2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Times New Roman TUR" w:hAnsi="Times New Roman TUR" w:cs="Times New Roman"/>
        <w:b/>
        <w:sz w:val="21"/>
        <w:szCs w:val="2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2483B45"/>
    <w:multiLevelType w:val="hybridMultilevel"/>
    <w:tmpl w:val="E8EE897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54064"/>
    <w:multiLevelType w:val="hybridMultilevel"/>
    <w:tmpl w:val="DB70DB30"/>
    <w:lvl w:ilvl="0" w:tplc="B9C44B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5B7804"/>
    <w:multiLevelType w:val="hybridMultilevel"/>
    <w:tmpl w:val="0E96E506"/>
    <w:lvl w:ilvl="0" w:tplc="1922763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B97526"/>
    <w:multiLevelType w:val="hybridMultilevel"/>
    <w:tmpl w:val="120A548A"/>
    <w:lvl w:ilvl="0" w:tplc="192276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208841F2"/>
    <w:multiLevelType w:val="hybridMultilevel"/>
    <w:tmpl w:val="695C45D4"/>
    <w:lvl w:ilvl="0" w:tplc="C242D99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581492"/>
    <w:multiLevelType w:val="hybridMultilevel"/>
    <w:tmpl w:val="34E82AEA"/>
    <w:lvl w:ilvl="0" w:tplc="C242D99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2D13C02"/>
    <w:multiLevelType w:val="hybridMultilevel"/>
    <w:tmpl w:val="C4A469AA"/>
    <w:lvl w:ilvl="0" w:tplc="EF6A458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DBF0137"/>
    <w:multiLevelType w:val="hybridMultilevel"/>
    <w:tmpl w:val="B414EE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F2350B6"/>
    <w:multiLevelType w:val="hybridMultilevel"/>
    <w:tmpl w:val="5D947C24"/>
    <w:lvl w:ilvl="0" w:tplc="CDCC89AC">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51D219E1"/>
    <w:multiLevelType w:val="hybridMultilevel"/>
    <w:tmpl w:val="24A2AF08"/>
    <w:lvl w:ilvl="0" w:tplc="C242D99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4D7458"/>
    <w:multiLevelType w:val="hybridMultilevel"/>
    <w:tmpl w:val="9E1AC02E"/>
    <w:lvl w:ilvl="0" w:tplc="5FE2F9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D513BAF"/>
    <w:multiLevelType w:val="multilevel"/>
    <w:tmpl w:val="E2E2BDF8"/>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left"/>
      <w:pPr>
        <w:tabs>
          <w:tab w:val="num" w:pos="288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8" w15:restartNumberingAfterBreak="0">
    <w:nsid w:val="5E1B027E"/>
    <w:multiLevelType w:val="hybridMultilevel"/>
    <w:tmpl w:val="7568AE82"/>
    <w:lvl w:ilvl="0" w:tplc="1922763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DC5A43"/>
    <w:multiLevelType w:val="hybridMultilevel"/>
    <w:tmpl w:val="1348243E"/>
    <w:lvl w:ilvl="0" w:tplc="65EA330A">
      <w:start w:val="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EA12F0"/>
    <w:multiLevelType w:val="multilevel"/>
    <w:tmpl w:val="7FCC261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3F74ADB"/>
    <w:multiLevelType w:val="multilevel"/>
    <w:tmpl w:val="8F485F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D266F68"/>
    <w:multiLevelType w:val="hybridMultilevel"/>
    <w:tmpl w:val="9FB221E0"/>
    <w:lvl w:ilvl="0" w:tplc="2C10AA04">
      <w:start w:val="1"/>
      <w:numFmt w:val="lowerLetter"/>
      <w:lvlText w:val="%1)"/>
      <w:lvlJc w:val="left"/>
      <w:pPr>
        <w:tabs>
          <w:tab w:val="num" w:pos="3600"/>
        </w:tabs>
        <w:ind w:left="3600" w:hanging="360"/>
      </w:pPr>
      <w:rPr>
        <w:rFonts w:hint="default"/>
      </w:rPr>
    </w:lvl>
    <w:lvl w:ilvl="1" w:tplc="5838E3E6">
      <w:start w:val="3"/>
      <w:numFmt w:val="decimal"/>
      <w:lvlText w:val="%2."/>
      <w:lvlJc w:val="left"/>
      <w:pPr>
        <w:tabs>
          <w:tab w:val="num" w:pos="1440"/>
        </w:tabs>
        <w:ind w:left="1440" w:hanging="360"/>
      </w:pPr>
      <w:rPr>
        <w:rFonts w:hint="default"/>
      </w:rPr>
    </w:lvl>
    <w:lvl w:ilvl="2" w:tplc="65EA330A">
      <w:start w:val="3"/>
      <w:numFmt w:val="decimal"/>
      <w:lvlText w:val="%3)"/>
      <w:lvlJc w:val="left"/>
      <w:pPr>
        <w:tabs>
          <w:tab w:val="num" w:pos="2340"/>
        </w:tabs>
        <w:ind w:left="2340" w:hanging="360"/>
      </w:pPr>
      <w:rPr>
        <w:rFonts w:hint="default"/>
      </w:rPr>
    </w:lvl>
    <w:lvl w:ilvl="3" w:tplc="FDB83190">
      <w:start w:val="3"/>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lvl w:ilvl="0">
        <w:start w:val="1"/>
        <w:numFmt w:val="decimal"/>
        <w:pStyle w:val="Level1"/>
        <w:lvlText w:val="%1."/>
        <w:lvlJc w:val="left"/>
        <w:pPr>
          <w:tabs>
            <w:tab w:val="num" w:pos="36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
    <w:abstractNumId w:val="3"/>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num>
  <w:num w:numId="5">
    <w:abstractNumId w:val="3"/>
    <w:lvlOverride w:ilvl="0">
      <w:startOverride w:val="6"/>
      <w:lvl w:ilvl="0">
        <w:start w:val="6"/>
        <w:numFmt w:val="decimal"/>
        <w:pStyle w:val="Level1"/>
        <w:lvlText w:val="%1."/>
        <w:lvlJc w:val="left"/>
        <w:pPr>
          <w:tabs>
            <w:tab w:val="num" w:pos="360"/>
          </w:tabs>
          <w:ind w:left="0" w:firstLine="0"/>
        </w:pPr>
        <w:rPr>
          <w:rFonts w:hint="default"/>
        </w:rPr>
      </w:lvl>
    </w:lvlOverride>
    <w:lvlOverride w:ilvl="1">
      <w:startOverride w:val="1"/>
      <w:lvl w:ilvl="1">
        <w:start w:val="1"/>
        <w:numFmt w:val="decimal"/>
        <w:lvlText w:val="%2"/>
        <w:lvlJc w:val="left"/>
        <w:pPr>
          <w:tabs>
            <w:tab w:val="num" w:pos="0"/>
          </w:tabs>
          <w:ind w:left="0" w:firstLine="0"/>
        </w:pPr>
        <w:rPr>
          <w:rFonts w:hint="default"/>
        </w:rPr>
      </w:lvl>
    </w:lvlOverride>
    <w:lvlOverride w:ilvl="2">
      <w:startOverride w:val="1"/>
      <w:lvl w:ilvl="2">
        <w:start w:val="1"/>
        <w:numFmt w:val="decimal"/>
        <w:lvlText w:val="%3"/>
        <w:lvlJc w:val="left"/>
        <w:pPr>
          <w:tabs>
            <w:tab w:val="num" w:pos="0"/>
          </w:tabs>
          <w:ind w:left="0" w:firstLine="0"/>
        </w:pPr>
        <w:rPr>
          <w:rFonts w:hint="default"/>
        </w:rPr>
      </w:lvl>
    </w:lvlOverride>
    <w:lvlOverride w:ilvl="3">
      <w:startOverride w:val="1"/>
      <w:lvl w:ilvl="3">
        <w:start w:val="1"/>
        <w:numFmt w:val="decimal"/>
        <w:lvlText w:val="%4"/>
        <w:lvlJc w:val="left"/>
        <w:pPr>
          <w:tabs>
            <w:tab w:val="num" w:pos="0"/>
          </w:tabs>
          <w:ind w:left="0" w:firstLine="0"/>
        </w:pPr>
        <w:rPr>
          <w:rFonts w:hint="default"/>
        </w:rPr>
      </w:lvl>
    </w:lvlOverride>
    <w:lvlOverride w:ilvl="4">
      <w:startOverride w:val="1"/>
      <w:lvl w:ilvl="4">
        <w:start w:val="1"/>
        <w:numFmt w:val="decimal"/>
        <w:lvlText w:val="%5"/>
        <w:lvlJc w:val="left"/>
        <w:pPr>
          <w:tabs>
            <w:tab w:val="num" w:pos="0"/>
          </w:tabs>
          <w:ind w:left="0" w:firstLine="0"/>
        </w:pPr>
        <w:rPr>
          <w:rFonts w:hint="default"/>
        </w:rPr>
      </w:lvl>
    </w:lvlOverride>
    <w:lvlOverride w:ilvl="5">
      <w:startOverride w:val="1"/>
      <w:lvl w:ilvl="5">
        <w:start w:val="1"/>
        <w:numFmt w:val="decimal"/>
        <w:lvlText w:val="%6"/>
        <w:lvlJc w:val="left"/>
        <w:pPr>
          <w:tabs>
            <w:tab w:val="num" w:pos="0"/>
          </w:tabs>
          <w:ind w:left="0" w:firstLine="0"/>
        </w:pPr>
        <w:rPr>
          <w:rFonts w:hint="default"/>
        </w:rPr>
      </w:lvl>
    </w:lvlOverride>
    <w:lvlOverride w:ilvl="6">
      <w:startOverride w:val="1"/>
      <w:lvl w:ilvl="6">
        <w:start w:val="1"/>
        <w:numFmt w:val="decimal"/>
        <w:lvlText w:val="%7"/>
        <w:lvlJc w:val="left"/>
        <w:pPr>
          <w:tabs>
            <w:tab w:val="num" w:pos="0"/>
          </w:tabs>
          <w:ind w:left="0" w:firstLine="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
    <w:abstractNumId w:val="3"/>
    <w:lvlOverride w:ilvl="0">
      <w:startOverride w:val="4"/>
      <w:lvl w:ilvl="0">
        <w:start w:val="4"/>
        <w:numFmt w:val="decimal"/>
        <w:pStyle w:val="Level1"/>
        <w:lvlText w:val="%1."/>
        <w:lvlJc w:val="left"/>
        <w:pPr>
          <w:tabs>
            <w:tab w:val="num" w:pos="360"/>
          </w:tabs>
          <w:ind w:left="0" w:firstLine="0"/>
        </w:pPr>
        <w:rPr>
          <w:rFonts w:hint="default"/>
        </w:rPr>
      </w:lvl>
    </w:lvlOverride>
    <w:lvlOverride w:ilvl="1">
      <w:startOverride w:val="1"/>
      <w:lvl w:ilvl="1">
        <w:start w:val="1"/>
        <w:numFmt w:val="decimal"/>
        <w:lvlText w:val="%2"/>
        <w:lvlJc w:val="left"/>
        <w:pPr>
          <w:tabs>
            <w:tab w:val="num" w:pos="0"/>
          </w:tabs>
          <w:ind w:left="0" w:firstLine="0"/>
        </w:pPr>
        <w:rPr>
          <w:rFonts w:hint="default"/>
        </w:rPr>
      </w:lvl>
    </w:lvlOverride>
    <w:lvlOverride w:ilvl="2">
      <w:startOverride w:val="1"/>
      <w:lvl w:ilvl="2">
        <w:start w:val="1"/>
        <w:numFmt w:val="decimal"/>
        <w:lvlText w:val="%3"/>
        <w:lvlJc w:val="left"/>
        <w:pPr>
          <w:tabs>
            <w:tab w:val="num" w:pos="0"/>
          </w:tabs>
          <w:ind w:left="0" w:firstLine="0"/>
        </w:pPr>
        <w:rPr>
          <w:rFonts w:hint="default"/>
        </w:rPr>
      </w:lvl>
    </w:lvlOverride>
    <w:lvlOverride w:ilvl="3">
      <w:startOverride w:val="1"/>
      <w:lvl w:ilvl="3">
        <w:start w:val="1"/>
        <w:numFmt w:val="decimal"/>
        <w:lvlText w:val="%4"/>
        <w:lvlJc w:val="left"/>
        <w:pPr>
          <w:tabs>
            <w:tab w:val="num" w:pos="0"/>
          </w:tabs>
          <w:ind w:left="0" w:firstLine="0"/>
        </w:pPr>
        <w:rPr>
          <w:rFonts w:hint="default"/>
        </w:rPr>
      </w:lvl>
    </w:lvlOverride>
    <w:lvlOverride w:ilvl="4">
      <w:startOverride w:val="1"/>
      <w:lvl w:ilvl="4">
        <w:start w:val="1"/>
        <w:numFmt w:val="decimal"/>
        <w:lvlText w:val="%5"/>
        <w:lvlJc w:val="left"/>
        <w:pPr>
          <w:tabs>
            <w:tab w:val="num" w:pos="0"/>
          </w:tabs>
          <w:ind w:left="0" w:firstLine="0"/>
        </w:pPr>
        <w:rPr>
          <w:rFonts w:hint="default"/>
        </w:rPr>
      </w:lvl>
    </w:lvlOverride>
    <w:lvlOverride w:ilvl="5">
      <w:startOverride w:val="1"/>
      <w:lvl w:ilvl="5">
        <w:start w:val="1"/>
        <w:numFmt w:val="decimal"/>
        <w:lvlText w:val="%6"/>
        <w:lvlJc w:val="left"/>
        <w:pPr>
          <w:tabs>
            <w:tab w:val="num" w:pos="0"/>
          </w:tabs>
          <w:ind w:left="0" w:firstLine="0"/>
        </w:pPr>
        <w:rPr>
          <w:rFonts w:hint="default"/>
        </w:rPr>
      </w:lvl>
    </w:lvlOverride>
    <w:lvlOverride w:ilvl="6">
      <w:startOverride w:val="1"/>
      <w:lvl w:ilvl="6">
        <w:start w:val="1"/>
        <w:numFmt w:val="decimal"/>
        <w:lvlText w:val="%7"/>
        <w:lvlJc w:val="left"/>
        <w:pPr>
          <w:tabs>
            <w:tab w:val="num" w:pos="0"/>
          </w:tabs>
          <w:ind w:left="0" w:firstLine="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7">
    <w:abstractNumId w:val="14"/>
  </w:num>
  <w:num w:numId="8">
    <w:abstractNumId w:val="22"/>
  </w:num>
  <w:num w:numId="9">
    <w:abstractNumId w:val="11"/>
  </w:num>
  <w:num w:numId="10">
    <w:abstractNumId w:val="15"/>
  </w:num>
  <w:num w:numId="11">
    <w:abstractNumId w:val="10"/>
  </w:num>
  <w:num w:numId="12">
    <w:abstractNumId w:val="9"/>
  </w:num>
  <w:num w:numId="13">
    <w:abstractNumId w:val="18"/>
  </w:num>
  <w:num w:numId="14">
    <w:abstractNumId w:val="8"/>
  </w:num>
  <w:num w:numId="15">
    <w:abstractNumId w:val="19"/>
  </w:num>
  <w:num w:numId="16">
    <w:abstractNumId w:val="20"/>
  </w:num>
  <w:num w:numId="17">
    <w:abstractNumId w:val="13"/>
  </w:num>
  <w:num w:numId="18">
    <w:abstractNumId w:val="21"/>
  </w:num>
  <w:num w:numId="19">
    <w:abstractNumId w:val="7"/>
  </w:num>
  <w:num w:numId="20">
    <w:abstractNumId w:val="17"/>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tL0ULhWr7ZYaWGhPrx3X8H6mlI54WD/r6oXQnAHxvdDNIRmJVzwUrQAvzqZ3/7Cehl4SGO6JcswgBE5LQFO/A==" w:salt="spb8fAUrmLruINQ+cIrj/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06"/>
    <w:rsid w:val="000160BA"/>
    <w:rsid w:val="000E3D96"/>
    <w:rsid w:val="000E3FB8"/>
    <w:rsid w:val="000F02C2"/>
    <w:rsid w:val="00113D43"/>
    <w:rsid w:val="001421F1"/>
    <w:rsid w:val="00215484"/>
    <w:rsid w:val="00282F6C"/>
    <w:rsid w:val="00324EF9"/>
    <w:rsid w:val="0033077E"/>
    <w:rsid w:val="00387DF0"/>
    <w:rsid w:val="003A332D"/>
    <w:rsid w:val="00444CB4"/>
    <w:rsid w:val="0045716D"/>
    <w:rsid w:val="005474E5"/>
    <w:rsid w:val="00571D86"/>
    <w:rsid w:val="005854E1"/>
    <w:rsid w:val="005C6EF5"/>
    <w:rsid w:val="00604445"/>
    <w:rsid w:val="0061714B"/>
    <w:rsid w:val="00632D1A"/>
    <w:rsid w:val="00767690"/>
    <w:rsid w:val="0078695C"/>
    <w:rsid w:val="00827CEB"/>
    <w:rsid w:val="008634ED"/>
    <w:rsid w:val="008B4B8C"/>
    <w:rsid w:val="008E4C1F"/>
    <w:rsid w:val="008F3E85"/>
    <w:rsid w:val="00943EEC"/>
    <w:rsid w:val="00954307"/>
    <w:rsid w:val="009A7DD7"/>
    <w:rsid w:val="009C7B35"/>
    <w:rsid w:val="009F670D"/>
    <w:rsid w:val="00A03C41"/>
    <w:rsid w:val="00A25322"/>
    <w:rsid w:val="00A37406"/>
    <w:rsid w:val="00A62E48"/>
    <w:rsid w:val="00AC7F2B"/>
    <w:rsid w:val="00AD06D2"/>
    <w:rsid w:val="00AD3543"/>
    <w:rsid w:val="00AE195E"/>
    <w:rsid w:val="00AF4E89"/>
    <w:rsid w:val="00B30544"/>
    <w:rsid w:val="00B61F6E"/>
    <w:rsid w:val="00BC401F"/>
    <w:rsid w:val="00BF2C84"/>
    <w:rsid w:val="00C32BF2"/>
    <w:rsid w:val="00C345D5"/>
    <w:rsid w:val="00C356BE"/>
    <w:rsid w:val="00C54F13"/>
    <w:rsid w:val="00C636E4"/>
    <w:rsid w:val="00C71645"/>
    <w:rsid w:val="00D14B5A"/>
    <w:rsid w:val="00D6156A"/>
    <w:rsid w:val="00E03E5C"/>
    <w:rsid w:val="00E34B81"/>
    <w:rsid w:val="00E5670E"/>
    <w:rsid w:val="00EC0323"/>
    <w:rsid w:val="00EF7D1B"/>
    <w:rsid w:val="00F93D73"/>
    <w:rsid w:val="00FB133A"/>
    <w:rsid w:val="00FD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0AFF777B"/>
  <w15:chartTrackingRefBased/>
  <w15:docId w15:val="{2A88B7DB-1833-4035-8FCE-C7308380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Times New Roman" w:hAnsi="Times New Roman"/>
      <w:szCs w:val="21"/>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paragraph" w:styleId="BodyText">
    <w:name w:val="Body Text"/>
    <w:basedOn w:val="Normal"/>
    <w:pPr>
      <w:tabs>
        <w:tab w:val="left" w:pos="-1440"/>
      </w:tabs>
      <w:jc w:val="both"/>
    </w:pPr>
    <w:rPr>
      <w:rFonts w:ascii="Times New Roman" w:hAnsi="Times New Roman"/>
      <w:szCs w:val="21"/>
    </w:rPr>
  </w:style>
  <w:style w:type="paragraph" w:styleId="BlockText">
    <w:name w:val="Block Text"/>
    <w:basedOn w:val="Normal"/>
    <w:pPr>
      <w:ind w:left="1080" w:right="1440"/>
      <w:jc w:val="both"/>
    </w:pPr>
    <w:rPr>
      <w:rFonts w:ascii="Times New Roman" w:hAnsi="Times New Roman"/>
      <w:i/>
      <w:iCs/>
      <w:szCs w:val="20"/>
    </w:rPr>
  </w:style>
  <w:style w:type="paragraph" w:styleId="ListParagraph">
    <w:name w:val="List Paragraph"/>
    <w:basedOn w:val="Normal"/>
    <w:uiPriority w:val="34"/>
    <w:qFormat/>
    <w:rsid w:val="0033077E"/>
    <w:pPr>
      <w:widowControl/>
      <w:autoSpaceDE/>
      <w:autoSpaceDN/>
      <w:adjustRightInd/>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4974">
      <w:bodyDiv w:val="1"/>
      <w:marLeft w:val="0"/>
      <w:marRight w:val="0"/>
      <w:marTop w:val="0"/>
      <w:marBottom w:val="0"/>
      <w:divBdr>
        <w:top w:val="none" w:sz="0" w:space="0" w:color="auto"/>
        <w:left w:val="none" w:sz="0" w:space="0" w:color="auto"/>
        <w:bottom w:val="none" w:sz="0" w:space="0" w:color="auto"/>
        <w:right w:val="none" w:sz="0" w:space="0" w:color="auto"/>
      </w:divBdr>
    </w:div>
    <w:div w:id="1112826541">
      <w:bodyDiv w:val="1"/>
      <w:marLeft w:val="0"/>
      <w:marRight w:val="0"/>
      <w:marTop w:val="0"/>
      <w:marBottom w:val="0"/>
      <w:divBdr>
        <w:top w:val="none" w:sz="0" w:space="0" w:color="auto"/>
        <w:left w:val="none" w:sz="0" w:space="0" w:color="auto"/>
        <w:bottom w:val="none" w:sz="0" w:space="0" w:color="auto"/>
        <w:right w:val="none" w:sz="0" w:space="0" w:color="auto"/>
      </w:divBdr>
    </w:div>
    <w:div w:id="1618247563">
      <w:bodyDiv w:val="1"/>
      <w:marLeft w:val="0"/>
      <w:marRight w:val="0"/>
      <w:marTop w:val="0"/>
      <w:marBottom w:val="0"/>
      <w:divBdr>
        <w:top w:val="none" w:sz="0" w:space="0" w:color="auto"/>
        <w:left w:val="none" w:sz="0" w:space="0" w:color="auto"/>
        <w:bottom w:val="none" w:sz="0" w:space="0" w:color="auto"/>
        <w:right w:val="none" w:sz="0" w:space="0" w:color="auto"/>
      </w:divBdr>
    </w:div>
    <w:div w:id="17109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02-C10200-0515</vt:lpstr>
    </vt:vector>
  </TitlesOfParts>
  <Company>Tulare County Superior Courts</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02-C10200-0515</dc:title>
  <dc:subject/>
  <dc:creator>alovejoy</dc:creator>
  <cp:keywords/>
  <cp:lastModifiedBy>Martha Gaines</cp:lastModifiedBy>
  <cp:revision>4</cp:revision>
  <cp:lastPrinted>2002-04-26T21:49:00Z</cp:lastPrinted>
  <dcterms:created xsi:type="dcterms:W3CDTF">2023-03-07T00:19:00Z</dcterms:created>
  <dcterms:modified xsi:type="dcterms:W3CDTF">2023-03-07T00:20:00Z</dcterms:modified>
</cp:coreProperties>
</file>