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A51" w:rsidRDefault="002C7F9A">
      <w:pPr>
        <w:jc w:val="both"/>
        <w:rPr>
          <w:rFonts w:ascii="Tahoma" w:hAnsi="Tahoma" w:cs="Tahoma"/>
          <w:sz w:val="22"/>
          <w:szCs w:val="22"/>
        </w:rPr>
      </w:pPr>
      <w:r>
        <w:rPr>
          <w:noProof/>
        </w:rPr>
        <w:drawing>
          <wp:anchor distT="0" distB="0" distL="114300" distR="114300" simplePos="0" relativeHeight="251657216" behindDoc="0" locked="0" layoutInCell="1" allowOverlap="1">
            <wp:simplePos x="0" y="0"/>
            <wp:positionH relativeFrom="column">
              <wp:posOffset>13335</wp:posOffset>
            </wp:positionH>
            <wp:positionV relativeFrom="paragraph">
              <wp:posOffset>-35560</wp:posOffset>
            </wp:positionV>
            <wp:extent cx="695325" cy="695325"/>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1" locked="1" layoutInCell="1" allowOverlap="1">
                <wp:simplePos x="0" y="0"/>
                <wp:positionH relativeFrom="margin">
                  <wp:posOffset>5271135</wp:posOffset>
                </wp:positionH>
                <wp:positionV relativeFrom="paragraph">
                  <wp:posOffset>-35560</wp:posOffset>
                </wp:positionV>
                <wp:extent cx="1586865" cy="6096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65" cy="60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9644D" w:rsidRPr="00C9644D" w:rsidRDefault="00C9644D" w:rsidP="00C9644D">
                            <w:pPr>
                              <w:pBdr>
                                <w:top w:val="single" w:sz="6" w:space="0" w:color="FFFFFF"/>
                                <w:left w:val="single" w:sz="6" w:space="0" w:color="FFFFFF"/>
                                <w:bottom w:val="single" w:sz="6" w:space="0" w:color="FFFFFF"/>
                                <w:right w:val="single" w:sz="6" w:space="0" w:color="FFFFFF"/>
                              </w:pBdr>
                              <w:jc w:val="right"/>
                              <w:rPr>
                                <w:rFonts w:ascii="Arial Narrow" w:hAnsi="Arial Narrow" w:cs="Arial"/>
                                <w:sz w:val="16"/>
                                <w:szCs w:val="16"/>
                              </w:rPr>
                            </w:pPr>
                            <w:r w:rsidRPr="00C9644D">
                              <w:rPr>
                                <w:rFonts w:ascii="Arial Narrow" w:hAnsi="Arial Narrow" w:cs="Arial"/>
                                <w:sz w:val="16"/>
                                <w:szCs w:val="16"/>
                              </w:rPr>
                              <w:t>Human Resources Department</w:t>
                            </w:r>
                          </w:p>
                          <w:p w:rsidR="00C9644D" w:rsidRPr="00C9644D" w:rsidRDefault="00C9644D" w:rsidP="00C9644D">
                            <w:pPr>
                              <w:pBdr>
                                <w:top w:val="single" w:sz="6" w:space="0" w:color="FFFFFF"/>
                                <w:left w:val="single" w:sz="6" w:space="0" w:color="FFFFFF"/>
                                <w:bottom w:val="single" w:sz="6" w:space="0" w:color="FFFFFF"/>
                                <w:right w:val="single" w:sz="6" w:space="0" w:color="FFFFFF"/>
                              </w:pBdr>
                              <w:jc w:val="right"/>
                              <w:rPr>
                                <w:rFonts w:ascii="Arial Narrow" w:hAnsi="Arial Narrow" w:cs="Arial"/>
                                <w:sz w:val="16"/>
                                <w:szCs w:val="16"/>
                              </w:rPr>
                            </w:pPr>
                            <w:smartTag w:uri="urn:schemas-microsoft-com:office:smarttags" w:element="Street">
                              <w:smartTag w:uri="urn:schemas-microsoft-com:office:smarttags" w:element="address">
                                <w:r w:rsidRPr="00C9644D">
                                  <w:rPr>
                                    <w:rFonts w:ascii="Arial Narrow" w:hAnsi="Arial Narrow" w:cs="Arial"/>
                                    <w:sz w:val="16"/>
                                    <w:szCs w:val="16"/>
                                  </w:rPr>
                                  <w:t>221 S Mooney Blvd.</w:t>
                                </w:r>
                              </w:smartTag>
                            </w:smartTag>
                            <w:r w:rsidRPr="00C9644D">
                              <w:rPr>
                                <w:rFonts w:ascii="Arial Narrow" w:hAnsi="Arial Narrow" w:cs="Arial"/>
                                <w:sz w:val="16"/>
                                <w:szCs w:val="16"/>
                              </w:rPr>
                              <w:t>, Rm 104</w:t>
                            </w:r>
                          </w:p>
                          <w:p w:rsidR="00C9644D" w:rsidRPr="00C9644D" w:rsidRDefault="00C9644D" w:rsidP="00C9644D">
                            <w:pPr>
                              <w:pBdr>
                                <w:top w:val="single" w:sz="6" w:space="0" w:color="FFFFFF"/>
                                <w:left w:val="single" w:sz="6" w:space="0" w:color="FFFFFF"/>
                                <w:bottom w:val="single" w:sz="6" w:space="0" w:color="FFFFFF"/>
                                <w:right w:val="single" w:sz="6" w:space="0" w:color="FFFFFF"/>
                              </w:pBdr>
                              <w:jc w:val="right"/>
                              <w:rPr>
                                <w:rFonts w:ascii="Arial Narrow" w:hAnsi="Arial Narrow" w:cs="Arial"/>
                                <w:sz w:val="16"/>
                                <w:szCs w:val="16"/>
                              </w:rPr>
                            </w:pPr>
                            <w:smartTag w:uri="urn:schemas-microsoft-com:office:smarttags" w:element="place">
                              <w:smartTag w:uri="urn:schemas-microsoft-com:office:smarttags" w:element="City">
                                <w:r w:rsidRPr="00C9644D">
                                  <w:rPr>
                                    <w:rFonts w:ascii="Arial Narrow" w:hAnsi="Arial Narrow" w:cs="Arial"/>
                                    <w:sz w:val="16"/>
                                    <w:szCs w:val="16"/>
                                  </w:rPr>
                                  <w:t>Visalia</w:t>
                                </w:r>
                              </w:smartTag>
                              <w:r w:rsidRPr="00C9644D">
                                <w:rPr>
                                  <w:rFonts w:ascii="Arial Narrow" w:hAnsi="Arial Narrow" w:cs="Arial"/>
                                  <w:sz w:val="16"/>
                                  <w:szCs w:val="16"/>
                                </w:rPr>
                                <w:t xml:space="preserve">, </w:t>
                              </w:r>
                              <w:smartTag w:uri="urn:schemas-microsoft-com:office:smarttags" w:element="State">
                                <w:r w:rsidRPr="00C9644D">
                                  <w:rPr>
                                    <w:rFonts w:ascii="Arial Narrow" w:hAnsi="Arial Narrow" w:cs="Arial"/>
                                    <w:sz w:val="16"/>
                                    <w:szCs w:val="16"/>
                                  </w:rPr>
                                  <w:t>CA</w:t>
                                </w:r>
                              </w:smartTag>
                              <w:r w:rsidRPr="00C9644D">
                                <w:rPr>
                                  <w:rFonts w:ascii="Arial Narrow" w:hAnsi="Arial Narrow" w:cs="Arial"/>
                                  <w:sz w:val="16"/>
                                  <w:szCs w:val="16"/>
                                </w:rPr>
                                <w:t xml:space="preserve"> </w:t>
                              </w:r>
                              <w:smartTag w:uri="urn:schemas-microsoft-com:office:smarttags" w:element="PostalCode">
                                <w:r w:rsidRPr="00C9644D">
                                  <w:rPr>
                                    <w:rFonts w:ascii="Arial Narrow" w:hAnsi="Arial Narrow" w:cs="Arial"/>
                                    <w:sz w:val="16"/>
                                    <w:szCs w:val="16"/>
                                  </w:rPr>
                                  <w:t>93291-4583</w:t>
                                </w:r>
                              </w:smartTag>
                            </w:smartTag>
                          </w:p>
                          <w:p w:rsidR="00C9644D" w:rsidRPr="00C9644D" w:rsidRDefault="00C9644D" w:rsidP="00C9644D">
                            <w:pPr>
                              <w:pBdr>
                                <w:top w:val="single" w:sz="6" w:space="0" w:color="FFFFFF"/>
                                <w:left w:val="single" w:sz="6" w:space="0" w:color="FFFFFF"/>
                                <w:bottom w:val="single" w:sz="6" w:space="0" w:color="FFFFFF"/>
                                <w:right w:val="single" w:sz="6" w:space="0" w:color="FFFFFF"/>
                              </w:pBdr>
                              <w:jc w:val="right"/>
                              <w:rPr>
                                <w:rFonts w:ascii="Arial Narrow" w:hAnsi="Arial Narrow" w:cs="Arial"/>
                                <w:sz w:val="16"/>
                                <w:szCs w:val="16"/>
                              </w:rPr>
                            </w:pPr>
                            <w:r w:rsidRPr="00C9644D">
                              <w:rPr>
                                <w:rFonts w:ascii="Arial Narrow" w:hAnsi="Arial Narrow" w:cs="Arial"/>
                                <w:sz w:val="16"/>
                                <w:szCs w:val="16"/>
                              </w:rPr>
                              <w:t>(559) 730-5000 option 8</w:t>
                            </w:r>
                          </w:p>
                          <w:p w:rsidR="00C9644D" w:rsidRPr="00C9644D" w:rsidRDefault="00C9644D" w:rsidP="00C9644D">
                            <w:pPr>
                              <w:pBdr>
                                <w:top w:val="single" w:sz="6" w:space="0" w:color="FFFFFF"/>
                                <w:left w:val="single" w:sz="6" w:space="0" w:color="FFFFFF"/>
                                <w:bottom w:val="single" w:sz="6" w:space="0" w:color="FFFFFF"/>
                                <w:right w:val="single" w:sz="6" w:space="0" w:color="FFFFFF"/>
                              </w:pBdr>
                              <w:jc w:val="right"/>
                              <w:rPr>
                                <w:rFonts w:ascii="Arial Narrow" w:hAnsi="Arial Narrow" w:cs="Arial"/>
                                <w:sz w:val="16"/>
                                <w:szCs w:val="16"/>
                              </w:rPr>
                            </w:pPr>
                            <w:r w:rsidRPr="00C9644D">
                              <w:rPr>
                                <w:rFonts w:ascii="Arial Narrow" w:hAnsi="Arial Narrow" w:cs="Arial"/>
                                <w:sz w:val="16"/>
                                <w:szCs w:val="16"/>
                              </w:rPr>
                              <w:t>Fax (559) 730-2772</w:t>
                            </w:r>
                          </w:p>
                          <w:p w:rsidR="00826A51" w:rsidRPr="00C9644D" w:rsidRDefault="00826A51" w:rsidP="00C9644D">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15.05pt;margin-top:-2.8pt;width:124.95pt;height: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" filled="f" stroked="f" strokeweight="0">
                <v:textbox inset="0,0,0,0">
                  <w:txbxContent>
                    <w:p w:rsidR="00C9644D" w:rsidRPr="00C9644D" w:rsidRDefault="00C9644D" w:rsidP="00C9644D">
                      <w:pPr>
                        <w:pBdr>
                          <w:top w:val="single" w:sz="6" w:space="0" w:color="FFFFFF"/>
                          <w:left w:val="single" w:sz="6" w:space="0" w:color="FFFFFF"/>
                          <w:bottom w:val="single" w:sz="6" w:space="0" w:color="FFFFFF"/>
                          <w:right w:val="single" w:sz="6" w:space="0" w:color="FFFFFF"/>
                        </w:pBdr>
                        <w:jc w:val="right"/>
                        <w:rPr>
                          <w:rFonts w:ascii="Arial Narrow" w:hAnsi="Arial Narrow" w:cs="Arial"/>
                          <w:sz w:val="16"/>
                          <w:szCs w:val="16"/>
                        </w:rPr>
                      </w:pPr>
                      <w:r w:rsidRPr="00C9644D">
                        <w:rPr>
                          <w:rFonts w:ascii="Arial Narrow" w:hAnsi="Arial Narrow" w:cs="Arial"/>
                          <w:sz w:val="16"/>
                          <w:szCs w:val="16"/>
                        </w:rPr>
                        <w:t>Human Resources Department</w:t>
                      </w:r>
                    </w:p>
                    <w:p w:rsidR="00C9644D" w:rsidRPr="00C9644D" w:rsidRDefault="00C9644D" w:rsidP="00C9644D">
                      <w:pPr>
                        <w:pBdr>
                          <w:top w:val="single" w:sz="6" w:space="0" w:color="FFFFFF"/>
                          <w:left w:val="single" w:sz="6" w:space="0" w:color="FFFFFF"/>
                          <w:bottom w:val="single" w:sz="6" w:space="0" w:color="FFFFFF"/>
                          <w:right w:val="single" w:sz="6" w:space="0" w:color="FFFFFF"/>
                        </w:pBdr>
                        <w:jc w:val="right"/>
                        <w:rPr>
                          <w:rFonts w:ascii="Arial Narrow" w:hAnsi="Arial Narrow" w:cs="Arial"/>
                          <w:sz w:val="16"/>
                          <w:szCs w:val="16"/>
                        </w:rPr>
                      </w:pPr>
                      <w:smartTag w:uri="urn:schemas-microsoft-com:office:smarttags" w:element="Street">
                        <w:smartTag w:uri="urn:schemas-microsoft-com:office:smarttags" w:element="address">
                          <w:r w:rsidRPr="00C9644D">
                            <w:rPr>
                              <w:rFonts w:ascii="Arial Narrow" w:hAnsi="Arial Narrow" w:cs="Arial"/>
                              <w:sz w:val="16"/>
                              <w:szCs w:val="16"/>
                            </w:rPr>
                            <w:t>221 S Mooney Blvd.</w:t>
                          </w:r>
                        </w:smartTag>
                      </w:smartTag>
                      <w:r w:rsidRPr="00C9644D">
                        <w:rPr>
                          <w:rFonts w:ascii="Arial Narrow" w:hAnsi="Arial Narrow" w:cs="Arial"/>
                          <w:sz w:val="16"/>
                          <w:szCs w:val="16"/>
                        </w:rPr>
                        <w:t>, Rm 104</w:t>
                      </w:r>
                    </w:p>
                    <w:p w:rsidR="00C9644D" w:rsidRPr="00C9644D" w:rsidRDefault="00C9644D" w:rsidP="00C9644D">
                      <w:pPr>
                        <w:pBdr>
                          <w:top w:val="single" w:sz="6" w:space="0" w:color="FFFFFF"/>
                          <w:left w:val="single" w:sz="6" w:space="0" w:color="FFFFFF"/>
                          <w:bottom w:val="single" w:sz="6" w:space="0" w:color="FFFFFF"/>
                          <w:right w:val="single" w:sz="6" w:space="0" w:color="FFFFFF"/>
                        </w:pBdr>
                        <w:jc w:val="right"/>
                        <w:rPr>
                          <w:rFonts w:ascii="Arial Narrow" w:hAnsi="Arial Narrow" w:cs="Arial"/>
                          <w:sz w:val="16"/>
                          <w:szCs w:val="16"/>
                        </w:rPr>
                      </w:pPr>
                      <w:smartTag w:uri="urn:schemas-microsoft-com:office:smarttags" w:element="place">
                        <w:smartTag w:uri="urn:schemas-microsoft-com:office:smarttags" w:element="City">
                          <w:r w:rsidRPr="00C9644D">
                            <w:rPr>
                              <w:rFonts w:ascii="Arial Narrow" w:hAnsi="Arial Narrow" w:cs="Arial"/>
                              <w:sz w:val="16"/>
                              <w:szCs w:val="16"/>
                            </w:rPr>
                            <w:t>Visalia</w:t>
                          </w:r>
                        </w:smartTag>
                        <w:r w:rsidRPr="00C9644D">
                          <w:rPr>
                            <w:rFonts w:ascii="Arial Narrow" w:hAnsi="Arial Narrow" w:cs="Arial"/>
                            <w:sz w:val="16"/>
                            <w:szCs w:val="16"/>
                          </w:rPr>
                          <w:t xml:space="preserve">, </w:t>
                        </w:r>
                        <w:smartTag w:uri="urn:schemas-microsoft-com:office:smarttags" w:element="State">
                          <w:r w:rsidRPr="00C9644D">
                            <w:rPr>
                              <w:rFonts w:ascii="Arial Narrow" w:hAnsi="Arial Narrow" w:cs="Arial"/>
                              <w:sz w:val="16"/>
                              <w:szCs w:val="16"/>
                            </w:rPr>
                            <w:t>CA</w:t>
                          </w:r>
                        </w:smartTag>
                        <w:r w:rsidRPr="00C9644D">
                          <w:rPr>
                            <w:rFonts w:ascii="Arial Narrow" w:hAnsi="Arial Narrow" w:cs="Arial"/>
                            <w:sz w:val="16"/>
                            <w:szCs w:val="16"/>
                          </w:rPr>
                          <w:t xml:space="preserve"> </w:t>
                        </w:r>
                        <w:smartTag w:uri="urn:schemas-microsoft-com:office:smarttags" w:element="PostalCode">
                          <w:r w:rsidRPr="00C9644D">
                            <w:rPr>
                              <w:rFonts w:ascii="Arial Narrow" w:hAnsi="Arial Narrow" w:cs="Arial"/>
                              <w:sz w:val="16"/>
                              <w:szCs w:val="16"/>
                            </w:rPr>
                            <w:t>93291-4583</w:t>
                          </w:r>
                        </w:smartTag>
                      </w:smartTag>
                    </w:p>
                    <w:p w:rsidR="00C9644D" w:rsidRPr="00C9644D" w:rsidRDefault="00C9644D" w:rsidP="00C9644D">
                      <w:pPr>
                        <w:pBdr>
                          <w:top w:val="single" w:sz="6" w:space="0" w:color="FFFFFF"/>
                          <w:left w:val="single" w:sz="6" w:space="0" w:color="FFFFFF"/>
                          <w:bottom w:val="single" w:sz="6" w:space="0" w:color="FFFFFF"/>
                          <w:right w:val="single" w:sz="6" w:space="0" w:color="FFFFFF"/>
                        </w:pBdr>
                        <w:jc w:val="right"/>
                        <w:rPr>
                          <w:rFonts w:ascii="Arial Narrow" w:hAnsi="Arial Narrow" w:cs="Arial"/>
                          <w:sz w:val="16"/>
                          <w:szCs w:val="16"/>
                        </w:rPr>
                      </w:pPr>
                      <w:r w:rsidRPr="00C9644D">
                        <w:rPr>
                          <w:rFonts w:ascii="Arial Narrow" w:hAnsi="Arial Narrow" w:cs="Arial"/>
                          <w:sz w:val="16"/>
                          <w:szCs w:val="16"/>
                        </w:rPr>
                        <w:t>(559) 730-5000 option 8</w:t>
                      </w:r>
                    </w:p>
                    <w:p w:rsidR="00C9644D" w:rsidRPr="00C9644D" w:rsidRDefault="00C9644D" w:rsidP="00C9644D">
                      <w:pPr>
                        <w:pBdr>
                          <w:top w:val="single" w:sz="6" w:space="0" w:color="FFFFFF"/>
                          <w:left w:val="single" w:sz="6" w:space="0" w:color="FFFFFF"/>
                          <w:bottom w:val="single" w:sz="6" w:space="0" w:color="FFFFFF"/>
                          <w:right w:val="single" w:sz="6" w:space="0" w:color="FFFFFF"/>
                        </w:pBdr>
                        <w:jc w:val="right"/>
                        <w:rPr>
                          <w:rFonts w:ascii="Arial Narrow" w:hAnsi="Arial Narrow" w:cs="Arial"/>
                          <w:sz w:val="16"/>
                          <w:szCs w:val="16"/>
                        </w:rPr>
                      </w:pPr>
                      <w:r w:rsidRPr="00C9644D">
                        <w:rPr>
                          <w:rFonts w:ascii="Arial Narrow" w:hAnsi="Arial Narrow" w:cs="Arial"/>
                          <w:sz w:val="16"/>
                          <w:szCs w:val="16"/>
                        </w:rPr>
                        <w:t>Fax (559) 730-2772</w:t>
                      </w:r>
                    </w:p>
                    <w:p w:rsidR="00826A51" w:rsidRPr="00C9644D" w:rsidRDefault="00826A51" w:rsidP="00C9644D">
                      <w:pPr>
                        <w:rPr>
                          <w:szCs w:val="12"/>
                        </w:rPr>
                      </w:pPr>
                    </w:p>
                  </w:txbxContent>
                </v:textbox>
                <w10:wrap anchorx="margin"/>
                <w10:anchorlock/>
              </v:rect>
            </w:pict>
          </mc:Fallback>
        </mc:AlternateContent>
      </w:r>
      <w:r>
        <w:rPr>
          <w:noProof/>
        </w:rPr>
        <mc:AlternateContent>
          <mc:Choice Requires="wps">
            <w:drawing>
              <wp:anchor distT="0" distB="0" distL="114300" distR="114300" simplePos="0" relativeHeight="251656192" behindDoc="1" locked="1" layoutInCell="1" allowOverlap="1">
                <wp:simplePos x="0" y="0"/>
                <wp:positionH relativeFrom="margin">
                  <wp:posOffset>851535</wp:posOffset>
                </wp:positionH>
                <wp:positionV relativeFrom="margin">
                  <wp:posOffset>116840</wp:posOffset>
                </wp:positionV>
                <wp:extent cx="2362200" cy="494030"/>
                <wp:effectExtent l="0" t="0" r="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94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6A51" w:rsidRDefault="00826A51">
                            <w:pPr>
                              <w:rPr>
                                <w:rFonts w:ascii="Arial" w:hAnsi="Arial" w:cs="Arial"/>
                                <w:b/>
                                <w:bCs/>
                                <w:szCs w:val="24"/>
                              </w:rPr>
                            </w:pPr>
                            <w:r>
                              <w:rPr>
                                <w:rFonts w:ascii="Arial" w:hAnsi="Arial" w:cs="Arial"/>
                                <w:b/>
                                <w:bCs/>
                                <w:szCs w:val="24"/>
                              </w:rPr>
                              <w:t xml:space="preserve">Superior Court of </w:t>
                            </w:r>
                            <w:smartTag w:uri="urn:schemas-microsoft-com:office:smarttags" w:element="State">
                              <w:smartTag w:uri="urn:schemas-microsoft-com:office:smarttags" w:element="place">
                                <w:r>
                                  <w:rPr>
                                    <w:rFonts w:ascii="Arial" w:hAnsi="Arial" w:cs="Arial"/>
                                    <w:b/>
                                    <w:bCs/>
                                    <w:szCs w:val="24"/>
                                  </w:rPr>
                                  <w:t>California</w:t>
                                </w:r>
                              </w:smartTag>
                            </w:smartTag>
                          </w:p>
                          <w:p w:rsidR="00826A51" w:rsidRDefault="00826A51">
                            <w:pPr>
                              <w:rPr>
                                <w:rFonts w:ascii="Arial" w:hAnsi="Arial" w:cs="Arial"/>
                                <w:b/>
                                <w:bCs/>
                                <w:szCs w:val="24"/>
                              </w:rPr>
                            </w:pPr>
                            <w:smartTag w:uri="urn:schemas-microsoft-com:office:smarttags" w:element="place">
                              <w:smartTag w:uri="urn:schemas-microsoft-com:office:smarttags" w:element="PlaceType">
                                <w:r>
                                  <w:rPr>
                                    <w:rFonts w:ascii="Arial" w:hAnsi="Arial" w:cs="Arial"/>
                                    <w:b/>
                                    <w:bCs/>
                                    <w:szCs w:val="24"/>
                                  </w:rPr>
                                  <w:t>County</w:t>
                                </w:r>
                              </w:smartTag>
                              <w:r>
                                <w:rPr>
                                  <w:rFonts w:ascii="Arial" w:hAnsi="Arial" w:cs="Arial"/>
                                  <w:b/>
                                  <w:bCs/>
                                  <w:szCs w:val="24"/>
                                </w:rPr>
                                <w:t xml:space="preserve"> of </w:t>
                              </w:r>
                              <w:smartTag w:uri="urn:schemas-microsoft-com:office:smarttags" w:element="PlaceName">
                                <w:r>
                                  <w:rPr>
                                    <w:rFonts w:ascii="Arial" w:hAnsi="Arial" w:cs="Arial"/>
                                    <w:b/>
                                    <w:bCs/>
                                    <w:szCs w:val="24"/>
                                  </w:rPr>
                                  <w:t>Tulare</w:t>
                                </w:r>
                              </w:smartTag>
                            </w:smartTag>
                          </w:p>
                          <w:p w:rsidR="00826A51" w:rsidRDefault="00826A51">
                            <w:pPr>
                              <w:rPr>
                                <w:rFonts w:ascii="Charlesworth" w:hAnsi="Charlesworth"/>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67.05pt;margin-top:9.2pt;width:186pt;height:38.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" filled="f" stroked="f" strokeweight="0">
                <v:textbox inset="0,0,0,0">
                  <w:txbxContent>
                    <w:p w:rsidR="00826A51" w:rsidRDefault="00826A51">
                      <w:pPr>
                        <w:rPr>
                          <w:rFonts w:ascii="Arial" w:hAnsi="Arial" w:cs="Arial"/>
                          <w:b/>
                          <w:bCs/>
                          <w:szCs w:val="24"/>
                        </w:rPr>
                      </w:pPr>
                      <w:r>
                        <w:rPr>
                          <w:rFonts w:ascii="Arial" w:hAnsi="Arial" w:cs="Arial"/>
                          <w:b/>
                          <w:bCs/>
                          <w:szCs w:val="24"/>
                        </w:rPr>
                        <w:t xml:space="preserve">Superior Court of </w:t>
                      </w:r>
                      <w:smartTag w:uri="urn:schemas-microsoft-com:office:smarttags" w:element="State">
                        <w:smartTag w:uri="urn:schemas-microsoft-com:office:smarttags" w:element="place">
                          <w:r>
                            <w:rPr>
                              <w:rFonts w:ascii="Arial" w:hAnsi="Arial" w:cs="Arial"/>
                              <w:b/>
                              <w:bCs/>
                              <w:szCs w:val="24"/>
                            </w:rPr>
                            <w:t>California</w:t>
                          </w:r>
                        </w:smartTag>
                      </w:smartTag>
                    </w:p>
                    <w:p w:rsidR="00826A51" w:rsidRDefault="00826A51">
                      <w:pPr>
                        <w:rPr>
                          <w:rFonts w:ascii="Arial" w:hAnsi="Arial" w:cs="Arial"/>
                          <w:b/>
                          <w:bCs/>
                          <w:szCs w:val="24"/>
                        </w:rPr>
                      </w:pPr>
                      <w:smartTag w:uri="urn:schemas-microsoft-com:office:smarttags" w:element="place">
                        <w:smartTag w:uri="urn:schemas-microsoft-com:office:smarttags" w:element="PlaceType">
                          <w:r>
                            <w:rPr>
                              <w:rFonts w:ascii="Arial" w:hAnsi="Arial" w:cs="Arial"/>
                              <w:b/>
                              <w:bCs/>
                              <w:szCs w:val="24"/>
                            </w:rPr>
                            <w:t>County</w:t>
                          </w:r>
                        </w:smartTag>
                        <w:r>
                          <w:rPr>
                            <w:rFonts w:ascii="Arial" w:hAnsi="Arial" w:cs="Arial"/>
                            <w:b/>
                            <w:bCs/>
                            <w:szCs w:val="24"/>
                          </w:rPr>
                          <w:t xml:space="preserve"> of </w:t>
                        </w:r>
                        <w:smartTag w:uri="urn:schemas-microsoft-com:office:smarttags" w:element="PlaceName">
                          <w:r>
                            <w:rPr>
                              <w:rFonts w:ascii="Arial" w:hAnsi="Arial" w:cs="Arial"/>
                              <w:b/>
                              <w:bCs/>
                              <w:szCs w:val="24"/>
                            </w:rPr>
                            <w:t>Tulare</w:t>
                          </w:r>
                        </w:smartTag>
                      </w:smartTag>
                    </w:p>
                    <w:p w:rsidR="00826A51" w:rsidRDefault="00826A51">
                      <w:pPr>
                        <w:rPr>
                          <w:rFonts w:ascii="Charlesworth" w:hAnsi="Charlesworth"/>
                          <w:szCs w:val="24"/>
                        </w:rPr>
                      </w:pPr>
                    </w:p>
                  </w:txbxContent>
                </v:textbox>
                <w10:wrap type="square" anchorx="margin" anchory="margin"/>
                <w10:anchorlock/>
              </v:rect>
            </w:pict>
          </mc:Fallback>
        </mc:AlternateContent>
      </w:r>
    </w:p>
    <w:p w:rsidR="00826A51" w:rsidRDefault="00826A51">
      <w:pPr>
        <w:tabs>
          <w:tab w:val="left" w:pos="1065"/>
        </w:tabs>
        <w:jc w:val="both"/>
        <w:rPr>
          <w:rFonts w:ascii="Tahoma" w:hAnsi="Tahoma" w:cs="Tahoma"/>
          <w:sz w:val="18"/>
          <w:szCs w:val="18"/>
        </w:rPr>
      </w:pPr>
      <w:r>
        <w:rPr>
          <w:rFonts w:ascii="Tahoma" w:hAnsi="Tahoma" w:cs="Tahoma"/>
          <w:sz w:val="18"/>
          <w:szCs w:val="18"/>
        </w:rPr>
        <w:tab/>
      </w:r>
    </w:p>
    <w:p w:rsidR="00826A51" w:rsidRDefault="00826A51">
      <w:pPr>
        <w:jc w:val="both"/>
        <w:rPr>
          <w:rFonts w:ascii="Tahoma" w:hAnsi="Tahoma" w:cs="Tahoma"/>
          <w:sz w:val="18"/>
          <w:szCs w:val="18"/>
        </w:rPr>
      </w:pPr>
    </w:p>
    <w:p w:rsidR="00826A51" w:rsidRDefault="00826A51">
      <w:pPr>
        <w:jc w:val="both"/>
        <w:rPr>
          <w:rFonts w:ascii="Tahoma" w:hAnsi="Tahoma" w:cs="Tahoma"/>
          <w:sz w:val="18"/>
          <w:szCs w:val="18"/>
        </w:rPr>
      </w:pPr>
    </w:p>
    <w:tbl>
      <w:tblPr>
        <w:tblpPr w:leftFromText="180" w:rightFromText="180" w:vertAnchor="text" w:horzAnchor="margin" w:tblpY="416"/>
        <w:tblW w:w="11520"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360"/>
        <w:gridCol w:w="1140"/>
        <w:gridCol w:w="180"/>
        <w:gridCol w:w="117"/>
        <w:gridCol w:w="373"/>
        <w:gridCol w:w="230"/>
        <w:gridCol w:w="180"/>
        <w:gridCol w:w="315"/>
        <w:gridCol w:w="314"/>
        <w:gridCol w:w="876"/>
        <w:gridCol w:w="25"/>
        <w:gridCol w:w="1237"/>
        <w:gridCol w:w="1264"/>
        <w:gridCol w:w="742"/>
        <w:gridCol w:w="540"/>
        <w:gridCol w:w="627"/>
      </w:tblGrid>
      <w:tr w:rsidR="00EC72CD" w:rsidTr="00EC72CD">
        <w:trPr>
          <w:gridAfter w:val="2"/>
          <w:wAfter w:w="1167" w:type="dxa"/>
          <w:trHeight w:val="573"/>
        </w:trPr>
        <w:tc>
          <w:tcPr>
            <w:tcW w:w="4500" w:type="dxa"/>
            <w:gridSpan w:val="2"/>
            <w:tcBorders>
              <w:top w:val="double" w:sz="4" w:space="0" w:color="000000"/>
              <w:left w:val="double" w:sz="4" w:space="0" w:color="000000"/>
              <w:bottom w:val="single" w:sz="6" w:space="0" w:color="000000"/>
              <w:right w:val="single" w:sz="6" w:space="0" w:color="000000"/>
            </w:tcBorders>
            <w:shd w:val="clear" w:color="auto" w:fill="99CCFF"/>
          </w:tcPr>
          <w:p w:rsidR="00EC72CD" w:rsidRDefault="00EC72CD" w:rsidP="00EC72CD">
            <w:pPr>
              <w:spacing w:line="201" w:lineRule="exact"/>
              <w:rPr>
                <w:rFonts w:ascii="Tahoma" w:hAnsi="Tahoma" w:cs="Tahoma"/>
                <w:sz w:val="14"/>
                <w:szCs w:val="14"/>
              </w:rPr>
            </w:pPr>
          </w:p>
          <w:p w:rsidR="00EC72CD" w:rsidRDefault="00EC72CD" w:rsidP="00EC72CD">
            <w:pPr>
              <w:rPr>
                <w:rFonts w:ascii="Tahoma" w:hAnsi="Tahoma" w:cs="Tahoma"/>
                <w:sz w:val="14"/>
                <w:szCs w:val="14"/>
              </w:rPr>
            </w:pPr>
            <w:r>
              <w:rPr>
                <w:rFonts w:ascii="Tahoma" w:hAnsi="Tahoma" w:cs="Tahoma"/>
                <w:b/>
                <w:bCs/>
                <w:sz w:val="16"/>
                <w:szCs w:val="16"/>
              </w:rPr>
              <w:t>RECRUITMENT NO</w:t>
            </w:r>
            <w:r>
              <w:rPr>
                <w:rFonts w:ascii="Tahoma" w:hAnsi="Tahoma" w:cs="Tahoma"/>
                <w:b/>
                <w:bCs/>
                <w:sz w:val="14"/>
                <w:szCs w:val="14"/>
              </w:rPr>
              <w:t xml:space="preserve">: </w:t>
            </w:r>
            <w:r>
              <w:rPr>
                <w:rFonts w:ascii="Tahoma" w:hAnsi="Tahoma" w:cs="Tahoma"/>
                <w:b/>
                <w:bCs/>
                <w:sz w:val="14"/>
                <w:szCs w:val="14"/>
              </w:rPr>
              <w:t>23</w:t>
            </w:r>
            <w:r>
              <w:rPr>
                <w:rFonts w:ascii="Tahoma" w:hAnsi="Tahoma" w:cs="Tahoma"/>
                <w:b/>
                <w:bCs/>
                <w:sz w:val="14"/>
                <w:szCs w:val="14"/>
              </w:rPr>
              <w:t>-211</w:t>
            </w:r>
          </w:p>
        </w:tc>
        <w:tc>
          <w:tcPr>
            <w:tcW w:w="5853" w:type="dxa"/>
            <w:gridSpan w:val="12"/>
            <w:tcBorders>
              <w:top w:val="double" w:sz="4" w:space="0" w:color="000000"/>
              <w:left w:val="single" w:sz="6" w:space="0" w:color="000000"/>
              <w:bottom w:val="single" w:sz="6" w:space="0" w:color="000000"/>
              <w:right w:val="double" w:sz="4" w:space="0" w:color="000000"/>
            </w:tcBorders>
            <w:shd w:val="clear" w:color="auto" w:fill="99CCFF"/>
          </w:tcPr>
          <w:p w:rsidR="00EC72CD" w:rsidRDefault="00EC72CD" w:rsidP="00EC72CD">
            <w:pPr>
              <w:spacing w:line="201" w:lineRule="exact"/>
              <w:rPr>
                <w:rFonts w:ascii="Tahoma" w:hAnsi="Tahoma" w:cs="Tahoma"/>
                <w:sz w:val="14"/>
                <w:szCs w:val="14"/>
              </w:rPr>
            </w:pPr>
          </w:p>
          <w:p w:rsidR="00EC72CD" w:rsidRDefault="00EC72CD" w:rsidP="00EC72CD">
            <w:pPr>
              <w:tabs>
                <w:tab w:val="left" w:pos="-1440"/>
              </w:tabs>
              <w:ind w:left="1509" w:hanging="1509"/>
              <w:rPr>
                <w:rFonts w:ascii="Tahoma" w:hAnsi="Tahoma" w:cs="Tahoma"/>
                <w:sz w:val="14"/>
                <w:szCs w:val="14"/>
              </w:rPr>
            </w:pPr>
            <w:r>
              <w:rPr>
                <w:rFonts w:ascii="Tahoma" w:hAnsi="Tahoma" w:cs="Tahoma"/>
                <w:b/>
                <w:bCs/>
                <w:sz w:val="16"/>
                <w:szCs w:val="16"/>
              </w:rPr>
              <w:t>POSITION</w:t>
            </w:r>
            <w:r>
              <w:rPr>
                <w:rFonts w:ascii="Tahoma" w:hAnsi="Tahoma" w:cs="Tahoma"/>
                <w:b/>
                <w:bCs/>
                <w:sz w:val="14"/>
                <w:szCs w:val="14"/>
              </w:rPr>
              <w:t>:</w:t>
            </w:r>
            <w:r>
              <w:rPr>
                <w:rFonts w:ascii="Tahoma" w:hAnsi="Tahoma" w:cs="Tahoma"/>
                <w:sz w:val="14"/>
                <w:szCs w:val="14"/>
              </w:rPr>
              <w:t xml:space="preserve"> </w:t>
            </w:r>
            <w:r>
              <w:rPr>
                <w:rFonts w:ascii="Tahoma" w:hAnsi="Tahoma" w:cs="Tahoma"/>
                <w:b/>
                <w:sz w:val="14"/>
                <w:szCs w:val="14"/>
              </w:rPr>
              <w:t>Finance Specialist</w:t>
            </w:r>
          </w:p>
        </w:tc>
      </w:tr>
      <w:tr w:rsidR="00EC72CD" w:rsidTr="00EC72CD">
        <w:trPr>
          <w:gridAfter w:val="2"/>
          <w:wAfter w:w="1167" w:type="dxa"/>
          <w:cantSplit/>
          <w:trHeight w:val="588"/>
        </w:trPr>
        <w:tc>
          <w:tcPr>
            <w:tcW w:w="5580" w:type="dxa"/>
            <w:gridSpan w:val="7"/>
            <w:tcBorders>
              <w:top w:val="single" w:sz="6" w:space="0" w:color="000000"/>
              <w:left w:val="double" w:sz="4" w:space="0" w:color="000000"/>
              <w:bottom w:val="single" w:sz="6" w:space="0" w:color="000000"/>
              <w:right w:val="single" w:sz="6" w:space="0" w:color="000000"/>
            </w:tcBorders>
          </w:tcPr>
          <w:p w:rsidR="00EC72CD" w:rsidRDefault="00EC72CD" w:rsidP="00EC72CD">
            <w:pPr>
              <w:spacing w:line="163" w:lineRule="exact"/>
              <w:rPr>
                <w:rFonts w:ascii="Tahoma" w:hAnsi="Tahoma" w:cs="Tahoma"/>
                <w:sz w:val="14"/>
                <w:szCs w:val="14"/>
              </w:rPr>
            </w:pPr>
          </w:p>
          <w:p w:rsidR="00EC72CD" w:rsidRDefault="00EC72CD" w:rsidP="00EC72CD">
            <w:pPr>
              <w:rPr>
                <w:rFonts w:ascii="Tahoma" w:hAnsi="Tahoma" w:cs="Tahoma"/>
                <w:sz w:val="14"/>
                <w:szCs w:val="14"/>
              </w:rPr>
            </w:pPr>
            <w:r>
              <w:rPr>
                <w:rFonts w:ascii="Tahoma" w:hAnsi="Tahoma" w:cs="Tahoma"/>
                <w:sz w:val="14"/>
                <w:szCs w:val="14"/>
              </w:rPr>
              <w:t xml:space="preserve">1.  NAME: Last </w:t>
            </w:r>
            <w:r>
              <w:rPr>
                <w:rFonts w:ascii="Tahoma" w:hAnsi="Tahoma" w:cs="Tahoma"/>
                <w:sz w:val="14"/>
                <w:szCs w:val="14"/>
              </w:rPr>
              <w:fldChar w:fldCharType="begin">
                <w:ffData>
                  <w:name w:val="Text5"/>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bookmarkStart w:id="0" w:name="_GoBack"/>
            <w:r>
              <w:rPr>
                <w:rFonts w:ascii="Tahoma" w:hAnsi="Tahoma" w:cs="Tahoma" w:hint="eastAsia"/>
                <w:sz w:val="14"/>
                <w:szCs w:val="14"/>
              </w:rPr>
              <w:t> </w:t>
            </w:r>
            <w:r>
              <w:rPr>
                <w:rFonts w:ascii="Tahoma" w:hAnsi="Tahoma" w:cs="Tahoma" w:hint="eastAsia"/>
                <w:sz w:val="14"/>
                <w:szCs w:val="14"/>
              </w:rPr>
              <w:t> </w:t>
            </w:r>
            <w:r>
              <w:rPr>
                <w:rFonts w:ascii="Tahoma" w:hAnsi="Tahoma" w:cs="Tahoma" w:hint="eastAsia"/>
                <w:sz w:val="14"/>
                <w:szCs w:val="14"/>
              </w:rPr>
              <w:t> </w:t>
            </w:r>
            <w:r>
              <w:rPr>
                <w:rFonts w:ascii="Tahoma" w:hAnsi="Tahoma" w:cs="Tahoma" w:hint="eastAsia"/>
                <w:sz w:val="14"/>
                <w:szCs w:val="14"/>
              </w:rPr>
              <w:t> </w:t>
            </w:r>
            <w:r>
              <w:rPr>
                <w:rFonts w:ascii="Tahoma" w:hAnsi="Tahoma" w:cs="Tahoma" w:hint="eastAsia"/>
                <w:sz w:val="14"/>
                <w:szCs w:val="14"/>
              </w:rPr>
              <w:t> </w:t>
            </w:r>
            <w:bookmarkEnd w:id="0"/>
            <w:r>
              <w:rPr>
                <w:rFonts w:ascii="Tahoma" w:hAnsi="Tahoma" w:cs="Tahoma"/>
                <w:sz w:val="14"/>
                <w:szCs w:val="14"/>
              </w:rPr>
              <w:fldChar w:fldCharType="end"/>
            </w:r>
            <w:r>
              <w:rPr>
                <w:rFonts w:ascii="Tahoma" w:hAnsi="Tahoma" w:cs="Tahoma"/>
                <w:sz w:val="14"/>
                <w:szCs w:val="14"/>
              </w:rPr>
              <w:tab/>
            </w:r>
            <w:r>
              <w:rPr>
                <w:rFonts w:ascii="Tahoma" w:hAnsi="Tahoma" w:cs="Tahoma"/>
                <w:sz w:val="14"/>
                <w:szCs w:val="14"/>
              </w:rPr>
              <w:tab/>
              <w:t xml:space="preserve">First </w:t>
            </w:r>
            <w:r>
              <w:rPr>
                <w:rFonts w:ascii="Tahoma" w:hAnsi="Tahoma" w:cs="Tahoma"/>
                <w:sz w:val="14"/>
                <w:szCs w:val="14"/>
              </w:rPr>
              <w:fldChar w:fldCharType="begin">
                <w:ffData>
                  <w:name w:val="Text6"/>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hint="eastAsia"/>
                <w:sz w:val="14"/>
                <w:szCs w:val="14"/>
              </w:rPr>
              <w:t> </w:t>
            </w:r>
            <w:r>
              <w:rPr>
                <w:rFonts w:ascii="Tahoma" w:hAnsi="Tahoma" w:cs="Tahoma" w:hint="eastAsia"/>
                <w:sz w:val="14"/>
                <w:szCs w:val="14"/>
              </w:rPr>
              <w:t> </w:t>
            </w:r>
            <w:r>
              <w:rPr>
                <w:rFonts w:ascii="Tahoma" w:hAnsi="Tahoma" w:cs="Tahoma" w:hint="eastAsia"/>
                <w:sz w:val="14"/>
                <w:szCs w:val="14"/>
              </w:rPr>
              <w:t> </w:t>
            </w:r>
            <w:r>
              <w:rPr>
                <w:rFonts w:ascii="Tahoma" w:hAnsi="Tahoma" w:cs="Tahoma" w:hint="eastAsia"/>
                <w:sz w:val="14"/>
                <w:szCs w:val="14"/>
              </w:rPr>
              <w:t> </w:t>
            </w:r>
            <w:r>
              <w:rPr>
                <w:rFonts w:ascii="Tahoma" w:hAnsi="Tahoma" w:cs="Tahoma" w:hint="eastAsia"/>
                <w:sz w:val="14"/>
                <w:szCs w:val="14"/>
              </w:rPr>
              <w:t> </w:t>
            </w:r>
            <w:r>
              <w:rPr>
                <w:rFonts w:ascii="Tahoma" w:hAnsi="Tahoma" w:cs="Tahoma"/>
                <w:sz w:val="14"/>
                <w:szCs w:val="14"/>
              </w:rPr>
              <w:fldChar w:fldCharType="end"/>
            </w:r>
            <w:r>
              <w:rPr>
                <w:rFonts w:ascii="Tahoma" w:hAnsi="Tahoma" w:cs="Tahoma"/>
                <w:sz w:val="14"/>
                <w:szCs w:val="14"/>
              </w:rPr>
              <w:tab/>
            </w:r>
            <w:r>
              <w:rPr>
                <w:rFonts w:ascii="Tahoma" w:hAnsi="Tahoma" w:cs="Tahoma"/>
                <w:sz w:val="14"/>
                <w:szCs w:val="14"/>
              </w:rPr>
              <w:tab/>
              <w:t xml:space="preserve">MI </w:t>
            </w:r>
            <w:r>
              <w:rPr>
                <w:rFonts w:ascii="Tahoma" w:hAnsi="Tahoma" w:cs="Tahoma"/>
                <w:sz w:val="14"/>
                <w:szCs w:val="14"/>
              </w:rPr>
              <w:fldChar w:fldCharType="begin">
                <w:ffData>
                  <w:name w:val="Text7"/>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hint="eastAsia"/>
                <w:sz w:val="14"/>
                <w:szCs w:val="14"/>
              </w:rPr>
              <w:t> </w:t>
            </w:r>
            <w:r>
              <w:rPr>
                <w:rFonts w:ascii="Tahoma" w:hAnsi="Tahoma" w:cs="Tahoma" w:hint="eastAsia"/>
                <w:sz w:val="14"/>
                <w:szCs w:val="14"/>
              </w:rPr>
              <w:t> </w:t>
            </w:r>
            <w:r>
              <w:rPr>
                <w:rFonts w:ascii="Tahoma" w:hAnsi="Tahoma" w:cs="Tahoma" w:hint="eastAsia"/>
                <w:sz w:val="14"/>
                <w:szCs w:val="14"/>
              </w:rPr>
              <w:t> </w:t>
            </w:r>
            <w:r>
              <w:rPr>
                <w:rFonts w:ascii="Tahoma" w:hAnsi="Tahoma" w:cs="Tahoma" w:hint="eastAsia"/>
                <w:sz w:val="14"/>
                <w:szCs w:val="14"/>
              </w:rPr>
              <w:t> </w:t>
            </w:r>
            <w:r>
              <w:rPr>
                <w:rFonts w:ascii="Tahoma" w:hAnsi="Tahoma" w:cs="Tahoma" w:hint="eastAsia"/>
                <w:sz w:val="14"/>
                <w:szCs w:val="14"/>
              </w:rPr>
              <w:t> </w:t>
            </w:r>
            <w:r>
              <w:rPr>
                <w:rFonts w:ascii="Tahoma" w:hAnsi="Tahoma" w:cs="Tahoma"/>
                <w:sz w:val="14"/>
                <w:szCs w:val="14"/>
              </w:rPr>
              <w:fldChar w:fldCharType="end"/>
            </w:r>
          </w:p>
        </w:tc>
        <w:tc>
          <w:tcPr>
            <w:tcW w:w="4773" w:type="dxa"/>
            <w:gridSpan w:val="7"/>
            <w:tcBorders>
              <w:top w:val="single" w:sz="6" w:space="0" w:color="000000"/>
              <w:left w:val="single" w:sz="6" w:space="0" w:color="000000"/>
              <w:bottom w:val="single" w:sz="6" w:space="0" w:color="000000"/>
              <w:right w:val="double" w:sz="4" w:space="0" w:color="000000"/>
            </w:tcBorders>
          </w:tcPr>
          <w:p w:rsidR="00EC72CD" w:rsidRDefault="00EC72CD" w:rsidP="00EC72CD">
            <w:pPr>
              <w:rPr>
                <w:rFonts w:ascii="Tahoma" w:hAnsi="Tahoma" w:cs="Tahoma"/>
                <w:sz w:val="14"/>
                <w:szCs w:val="14"/>
              </w:rPr>
            </w:pPr>
          </w:p>
          <w:p w:rsidR="00EC72CD" w:rsidRDefault="00EC72CD" w:rsidP="00EC72CD">
            <w:pPr>
              <w:rPr>
                <w:rFonts w:ascii="Tahoma" w:hAnsi="Tahoma" w:cs="Tahoma"/>
                <w:sz w:val="14"/>
                <w:szCs w:val="14"/>
              </w:rPr>
            </w:pPr>
            <w:r>
              <w:rPr>
                <w:rFonts w:ascii="Tahoma" w:hAnsi="Tahoma" w:cs="Tahoma"/>
                <w:sz w:val="14"/>
                <w:szCs w:val="14"/>
              </w:rPr>
              <w:t xml:space="preserve">1a.  EMAIL ADDRESS:  </w:t>
            </w:r>
            <w:bookmarkStart w:id="1" w:name="Email"/>
            <w:r>
              <w:rPr>
                <w:rFonts w:ascii="Tahoma" w:hAnsi="Tahoma" w:cs="Tahoma"/>
                <w:sz w:val="14"/>
                <w:szCs w:val="14"/>
              </w:rPr>
              <w:fldChar w:fldCharType="begin">
                <w:ffData>
                  <w:name w:val="Email"/>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
          </w:p>
          <w:p w:rsidR="00EC72CD" w:rsidRDefault="00EC72CD" w:rsidP="00EC72CD">
            <w:pPr>
              <w:rPr>
                <w:rFonts w:ascii="Tahoma" w:hAnsi="Tahoma" w:cs="Tahoma"/>
                <w:sz w:val="14"/>
                <w:szCs w:val="14"/>
              </w:rPr>
            </w:pPr>
          </w:p>
        </w:tc>
      </w:tr>
      <w:tr w:rsidR="00EC72CD" w:rsidTr="00EC72CD">
        <w:trPr>
          <w:gridAfter w:val="2"/>
          <w:wAfter w:w="1167" w:type="dxa"/>
          <w:cantSplit/>
          <w:trHeight w:val="615"/>
        </w:trPr>
        <w:tc>
          <w:tcPr>
            <w:tcW w:w="10353" w:type="dxa"/>
            <w:gridSpan w:val="14"/>
            <w:tcBorders>
              <w:top w:val="single" w:sz="6" w:space="0" w:color="000000"/>
              <w:left w:val="double" w:sz="4" w:space="0" w:color="000000"/>
              <w:bottom w:val="single" w:sz="6" w:space="0" w:color="000000"/>
              <w:right w:val="double" w:sz="4" w:space="0" w:color="000000"/>
            </w:tcBorders>
          </w:tcPr>
          <w:p w:rsidR="00EC72CD" w:rsidRDefault="00EC72CD" w:rsidP="00EC72CD">
            <w:pPr>
              <w:spacing w:line="163" w:lineRule="exact"/>
              <w:rPr>
                <w:rFonts w:ascii="Tahoma" w:hAnsi="Tahoma" w:cs="Tahoma"/>
                <w:sz w:val="14"/>
                <w:szCs w:val="14"/>
              </w:rPr>
            </w:pPr>
          </w:p>
          <w:p w:rsidR="00EC72CD" w:rsidRDefault="00EC72CD" w:rsidP="00EC72CD">
            <w:pPr>
              <w:rPr>
                <w:rFonts w:ascii="Tahoma" w:hAnsi="Tahoma" w:cs="Tahoma"/>
                <w:sz w:val="14"/>
                <w:szCs w:val="14"/>
              </w:rPr>
            </w:pPr>
            <w:r>
              <w:rPr>
                <w:rFonts w:ascii="Tahoma" w:hAnsi="Tahoma" w:cs="Tahoma"/>
                <w:sz w:val="14"/>
                <w:szCs w:val="14"/>
              </w:rPr>
              <w:t>2.  MAILING ADDRESS:</w:t>
            </w:r>
          </w:p>
          <w:p w:rsidR="00EC72CD" w:rsidRDefault="00EC72CD" w:rsidP="00EC72CD">
            <w:pPr>
              <w:tabs>
                <w:tab w:val="left" w:pos="4340"/>
                <w:tab w:val="left" w:pos="7220"/>
                <w:tab w:val="left" w:pos="8660"/>
              </w:tabs>
              <w:ind w:left="380"/>
              <w:rPr>
                <w:rFonts w:ascii="Tahoma" w:hAnsi="Tahoma" w:cs="Tahoma"/>
                <w:sz w:val="14"/>
                <w:szCs w:val="14"/>
              </w:rPr>
            </w:pPr>
            <w:r>
              <w:rPr>
                <w:rFonts w:ascii="Tahoma" w:hAnsi="Tahoma" w:cs="Tahoma"/>
                <w:sz w:val="14"/>
                <w:szCs w:val="14"/>
              </w:rPr>
              <w:t xml:space="preserve">No./Street or PO Box # </w:t>
            </w:r>
            <w:r>
              <w:rPr>
                <w:rFonts w:ascii="Tahoma" w:hAnsi="Tahoma" w:cs="Tahoma"/>
                <w:sz w:val="14"/>
                <w:szCs w:val="14"/>
              </w:rPr>
              <w:fldChar w:fldCharType="begin">
                <w:ffData>
                  <w:name w:val="Text8"/>
                  <w:enabled/>
                  <w:calcOnExit w:val="0"/>
                  <w:textInput/>
                </w:ffData>
              </w:fldChar>
            </w:r>
            <w:bookmarkStart w:id="2" w:name="Text8"/>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2"/>
            <w:r>
              <w:rPr>
                <w:rFonts w:ascii="Tahoma" w:hAnsi="Tahoma" w:cs="Tahoma"/>
                <w:sz w:val="14"/>
                <w:szCs w:val="14"/>
              </w:rPr>
              <w:tab/>
              <w:t xml:space="preserve">City </w:t>
            </w:r>
            <w:r>
              <w:rPr>
                <w:rFonts w:ascii="Tahoma" w:hAnsi="Tahoma" w:cs="Tahoma"/>
                <w:sz w:val="14"/>
                <w:szCs w:val="14"/>
              </w:rPr>
              <w:fldChar w:fldCharType="begin">
                <w:ffData>
                  <w:name w:val="Text9"/>
                  <w:enabled/>
                  <w:calcOnExit w:val="0"/>
                  <w:textInput/>
                </w:ffData>
              </w:fldChar>
            </w:r>
            <w:bookmarkStart w:id="3" w:name="Text9"/>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3"/>
            <w:r>
              <w:rPr>
                <w:rFonts w:ascii="Tahoma" w:hAnsi="Tahoma" w:cs="Tahoma"/>
                <w:sz w:val="14"/>
                <w:szCs w:val="14"/>
              </w:rPr>
              <w:tab/>
              <w:t xml:space="preserve">State </w:t>
            </w:r>
            <w:r>
              <w:rPr>
                <w:rFonts w:ascii="Tahoma" w:hAnsi="Tahoma" w:cs="Tahoma"/>
                <w:sz w:val="14"/>
                <w:szCs w:val="14"/>
              </w:rPr>
              <w:fldChar w:fldCharType="begin">
                <w:ffData>
                  <w:name w:val="Text10"/>
                  <w:enabled/>
                  <w:calcOnExit w:val="0"/>
                  <w:textInput/>
                </w:ffData>
              </w:fldChar>
            </w:r>
            <w:bookmarkStart w:id="4" w:name="Text10"/>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4"/>
            <w:r>
              <w:rPr>
                <w:rFonts w:ascii="Tahoma" w:hAnsi="Tahoma" w:cs="Tahoma"/>
                <w:sz w:val="14"/>
                <w:szCs w:val="14"/>
              </w:rPr>
              <w:tab/>
              <w:t xml:space="preserve">Zip </w:t>
            </w:r>
            <w:r>
              <w:rPr>
                <w:rFonts w:ascii="Tahoma" w:hAnsi="Tahoma" w:cs="Tahoma"/>
                <w:sz w:val="14"/>
                <w:szCs w:val="14"/>
              </w:rPr>
              <w:fldChar w:fldCharType="begin">
                <w:ffData>
                  <w:name w:val="Text11"/>
                  <w:enabled/>
                  <w:calcOnExit w:val="0"/>
                  <w:textInput/>
                </w:ffData>
              </w:fldChar>
            </w:r>
            <w:bookmarkStart w:id="5" w:name="Text11"/>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5"/>
          </w:p>
        </w:tc>
      </w:tr>
      <w:tr w:rsidR="00EC72CD" w:rsidTr="00EC72CD">
        <w:trPr>
          <w:gridAfter w:val="2"/>
          <w:wAfter w:w="1167" w:type="dxa"/>
          <w:trHeight w:val="633"/>
        </w:trPr>
        <w:tc>
          <w:tcPr>
            <w:tcW w:w="4680" w:type="dxa"/>
            <w:gridSpan w:val="3"/>
            <w:tcBorders>
              <w:top w:val="single" w:sz="6" w:space="0" w:color="000000"/>
              <w:left w:val="double" w:sz="4" w:space="0" w:color="000000"/>
              <w:bottom w:val="single" w:sz="6" w:space="0" w:color="000000"/>
              <w:right w:val="single" w:sz="6" w:space="0" w:color="000000"/>
            </w:tcBorders>
          </w:tcPr>
          <w:p w:rsidR="00EC72CD" w:rsidRDefault="00EC72CD" w:rsidP="00EC72CD">
            <w:pPr>
              <w:spacing w:line="163" w:lineRule="exact"/>
              <w:rPr>
                <w:rFonts w:ascii="Tahoma" w:hAnsi="Tahoma" w:cs="Tahoma"/>
                <w:sz w:val="14"/>
                <w:szCs w:val="14"/>
              </w:rPr>
            </w:pPr>
          </w:p>
          <w:p w:rsidR="00EC72CD" w:rsidRDefault="00EC72CD" w:rsidP="00EC72CD">
            <w:pPr>
              <w:spacing w:after="19"/>
              <w:ind w:left="290" w:hanging="270"/>
              <w:rPr>
                <w:rFonts w:ascii="Tahoma" w:hAnsi="Tahoma" w:cs="Tahoma"/>
                <w:sz w:val="14"/>
                <w:szCs w:val="14"/>
              </w:rPr>
            </w:pPr>
            <w:r>
              <w:rPr>
                <w:rFonts w:ascii="Tahoma" w:hAnsi="Tahoma" w:cs="Tahoma"/>
                <w:sz w:val="14"/>
                <w:szCs w:val="14"/>
              </w:rPr>
              <w:t>3.</w:t>
            </w:r>
            <w:r>
              <w:rPr>
                <w:rFonts w:ascii="Tahoma" w:hAnsi="Tahoma" w:cs="Tahoma"/>
                <w:sz w:val="14"/>
                <w:szCs w:val="14"/>
              </w:rPr>
              <w:tab/>
              <w:t xml:space="preserve">Do you possess, or are you eligible to obtain, a California Class C Driver’s </w:t>
            </w:r>
            <w:r>
              <w:rPr>
                <w:rFonts w:ascii="Tahoma" w:hAnsi="Tahoma" w:cs="Tahoma"/>
                <w:sz w:val="14"/>
                <w:szCs w:val="14"/>
              </w:rPr>
              <w:tab/>
              <w:t>License?</w:t>
            </w:r>
            <w:r>
              <w:rPr>
                <w:rFonts w:ascii="Tahoma" w:hAnsi="Tahoma" w:cs="Tahoma"/>
                <w:sz w:val="14"/>
                <w:szCs w:val="14"/>
              </w:rPr>
              <w:tab/>
            </w:r>
            <w:r>
              <w:rPr>
                <w:rFonts w:ascii="Tahoma" w:hAnsi="Tahoma" w:cs="Tahoma"/>
                <w:sz w:val="14"/>
                <w:szCs w:val="14"/>
              </w:rPr>
              <w:tab/>
            </w:r>
            <w:r>
              <w:rPr>
                <w:rFonts w:ascii="Tahoma" w:hAnsi="Tahoma" w:cs="Tahoma"/>
                <w:sz w:val="14"/>
                <w:szCs w:val="14"/>
              </w:rPr>
              <w:tab/>
            </w:r>
            <w:r>
              <w:rPr>
                <w:rFonts w:ascii="Wingdings" w:hAnsi="Wingdings"/>
                <w:b/>
                <w:bCs/>
                <w:sz w:val="18"/>
                <w:szCs w:val="18"/>
              </w:rPr>
              <w:fldChar w:fldCharType="begin">
                <w:ffData>
                  <w:name w:val="Check1"/>
                  <w:enabled/>
                  <w:calcOnExit w:val="0"/>
                  <w:checkBox>
                    <w:sizeAuto/>
                    <w:default w:val="0"/>
                  </w:checkBox>
                </w:ffData>
              </w:fldChar>
            </w:r>
            <w:bookmarkStart w:id="6" w:name="Check1"/>
            <w:r>
              <w:rPr>
                <w:rFonts w:ascii="Wingdings" w:hAnsi="Wingdings"/>
                <w:b/>
                <w:bCs/>
                <w:sz w:val="18"/>
                <w:szCs w:val="18"/>
              </w:rPr>
              <w:instrText xml:space="preserve"> FORMCHECKBOX </w:instrText>
            </w:r>
            <w:r>
              <w:rPr>
                <w:rFonts w:ascii="Wingdings" w:hAnsi="Wingdings"/>
                <w:b/>
                <w:bCs/>
                <w:sz w:val="18"/>
                <w:szCs w:val="18"/>
              </w:rPr>
            </w:r>
            <w:r>
              <w:rPr>
                <w:rFonts w:ascii="Wingdings" w:hAnsi="Wingdings"/>
                <w:b/>
                <w:bCs/>
                <w:sz w:val="18"/>
                <w:szCs w:val="18"/>
              </w:rPr>
              <w:fldChar w:fldCharType="separate"/>
            </w:r>
            <w:r>
              <w:rPr>
                <w:rFonts w:ascii="Wingdings" w:hAnsi="Wingdings"/>
                <w:b/>
                <w:bCs/>
                <w:sz w:val="18"/>
                <w:szCs w:val="18"/>
              </w:rPr>
              <w:fldChar w:fldCharType="end"/>
            </w:r>
            <w:bookmarkEnd w:id="6"/>
            <w:r>
              <w:rPr>
                <w:rFonts w:ascii="Wingdings" w:hAnsi="Wingdings"/>
                <w:b/>
                <w:bCs/>
                <w:sz w:val="18"/>
                <w:szCs w:val="18"/>
              </w:rPr>
              <w:tab/>
            </w:r>
            <w:r>
              <w:rPr>
                <w:rFonts w:ascii="Tahoma" w:hAnsi="Tahoma" w:cs="Tahoma"/>
                <w:sz w:val="16"/>
                <w:szCs w:val="16"/>
              </w:rPr>
              <w:t>YES</w:t>
            </w:r>
            <w:r>
              <w:rPr>
                <w:rFonts w:ascii="Tahoma" w:hAnsi="Tahoma" w:cs="Tahoma"/>
                <w:sz w:val="16"/>
                <w:szCs w:val="16"/>
              </w:rPr>
              <w:tab/>
            </w:r>
            <w:r>
              <w:rPr>
                <w:rFonts w:ascii="Tahoma" w:hAnsi="Tahoma" w:cs="Tahoma"/>
                <w:b/>
                <w:bCs/>
                <w:sz w:val="18"/>
                <w:szCs w:val="18"/>
              </w:rPr>
              <w:tab/>
            </w:r>
            <w:r>
              <w:rPr>
                <w:rFonts w:ascii="Wingdings" w:hAnsi="Wingdings"/>
                <w:b/>
                <w:bCs/>
                <w:sz w:val="18"/>
                <w:szCs w:val="18"/>
              </w:rPr>
              <w:fldChar w:fldCharType="begin">
                <w:ffData>
                  <w:name w:val="Check2"/>
                  <w:enabled/>
                  <w:calcOnExit w:val="0"/>
                  <w:checkBox>
                    <w:sizeAuto/>
                    <w:default w:val="0"/>
                  </w:checkBox>
                </w:ffData>
              </w:fldChar>
            </w:r>
            <w:bookmarkStart w:id="7" w:name="Check2"/>
            <w:r>
              <w:rPr>
                <w:rFonts w:ascii="Wingdings" w:hAnsi="Wingdings"/>
                <w:b/>
                <w:bCs/>
                <w:sz w:val="18"/>
                <w:szCs w:val="18"/>
              </w:rPr>
              <w:instrText xml:space="preserve"> FORMCHECKBOX </w:instrText>
            </w:r>
            <w:r>
              <w:rPr>
                <w:rFonts w:ascii="Wingdings" w:hAnsi="Wingdings"/>
                <w:b/>
                <w:bCs/>
                <w:sz w:val="18"/>
                <w:szCs w:val="18"/>
              </w:rPr>
            </w:r>
            <w:r>
              <w:rPr>
                <w:rFonts w:ascii="Wingdings" w:hAnsi="Wingdings"/>
                <w:b/>
                <w:bCs/>
                <w:sz w:val="18"/>
                <w:szCs w:val="18"/>
              </w:rPr>
              <w:fldChar w:fldCharType="separate"/>
            </w:r>
            <w:r>
              <w:rPr>
                <w:rFonts w:ascii="Wingdings" w:hAnsi="Wingdings"/>
                <w:b/>
                <w:bCs/>
                <w:sz w:val="18"/>
                <w:szCs w:val="18"/>
              </w:rPr>
              <w:fldChar w:fldCharType="end"/>
            </w:r>
            <w:bookmarkEnd w:id="7"/>
            <w:r>
              <w:rPr>
                <w:rFonts w:ascii="Tahoma" w:hAnsi="Tahoma" w:cs="Tahoma"/>
                <w:b/>
                <w:bCs/>
                <w:sz w:val="18"/>
                <w:szCs w:val="18"/>
              </w:rPr>
              <w:tab/>
            </w:r>
            <w:r>
              <w:rPr>
                <w:rFonts w:ascii="Tahoma" w:hAnsi="Tahoma" w:cs="Tahoma"/>
                <w:sz w:val="16"/>
                <w:szCs w:val="16"/>
              </w:rPr>
              <w:t>NO</w:t>
            </w:r>
          </w:p>
        </w:tc>
        <w:tc>
          <w:tcPr>
            <w:tcW w:w="5673" w:type="dxa"/>
            <w:gridSpan w:val="11"/>
            <w:tcBorders>
              <w:top w:val="single" w:sz="6" w:space="0" w:color="000000"/>
              <w:left w:val="single" w:sz="6" w:space="0" w:color="000000"/>
              <w:bottom w:val="single" w:sz="6" w:space="0" w:color="000000"/>
              <w:right w:val="double" w:sz="4" w:space="0" w:color="000000"/>
            </w:tcBorders>
          </w:tcPr>
          <w:p w:rsidR="00EC72CD" w:rsidRDefault="00EC72CD" w:rsidP="00EC72CD">
            <w:pPr>
              <w:spacing w:line="163" w:lineRule="exact"/>
              <w:rPr>
                <w:rFonts w:ascii="Tahoma" w:hAnsi="Tahoma" w:cs="Tahoma"/>
                <w:sz w:val="14"/>
                <w:szCs w:val="14"/>
              </w:rPr>
            </w:pPr>
          </w:p>
          <w:p w:rsidR="00EC72CD" w:rsidRDefault="00EC72CD" w:rsidP="00EC72CD">
            <w:pPr>
              <w:tabs>
                <w:tab w:val="left" w:pos="-1440"/>
                <w:tab w:val="left" w:pos="-720"/>
                <w:tab w:val="left" w:pos="0"/>
                <w:tab w:val="left" w:pos="1190"/>
                <w:tab w:val="left" w:pos="1641"/>
                <w:tab w:val="left" w:pos="2000"/>
              </w:tabs>
              <w:ind w:left="1235" w:hanging="1235"/>
              <w:rPr>
                <w:rFonts w:ascii="Tahoma" w:hAnsi="Tahoma" w:cs="Tahoma"/>
                <w:sz w:val="14"/>
                <w:szCs w:val="14"/>
              </w:rPr>
            </w:pPr>
            <w:r>
              <w:rPr>
                <w:rFonts w:ascii="Tahoma" w:hAnsi="Tahoma" w:cs="Tahoma"/>
                <w:sz w:val="14"/>
                <w:szCs w:val="14"/>
              </w:rPr>
              <w:t>4.  PHONE:</w:t>
            </w:r>
            <w:r>
              <w:rPr>
                <w:rFonts w:ascii="Tahoma" w:hAnsi="Tahoma" w:cs="Tahoma"/>
                <w:sz w:val="14"/>
                <w:szCs w:val="14"/>
              </w:rPr>
              <w:tab/>
              <w:t>HOME:</w:t>
            </w:r>
            <w:r>
              <w:rPr>
                <w:rFonts w:ascii="Tahoma" w:hAnsi="Tahoma" w:cs="Tahoma"/>
                <w:sz w:val="14"/>
                <w:szCs w:val="14"/>
              </w:rPr>
              <w:tab/>
            </w:r>
            <w:r>
              <w:rPr>
                <w:rFonts w:ascii="Tahoma" w:hAnsi="Tahoma" w:cs="Tahoma"/>
                <w:sz w:val="14"/>
                <w:szCs w:val="14"/>
              </w:rPr>
              <w:tab/>
              <w:t xml:space="preserve">( </w:t>
            </w:r>
            <w:r>
              <w:rPr>
                <w:rFonts w:ascii="Tahoma" w:hAnsi="Tahoma" w:cs="Tahoma"/>
                <w:sz w:val="14"/>
                <w:szCs w:val="14"/>
                <w:u w:val="single"/>
              </w:rPr>
              <w:fldChar w:fldCharType="begin">
                <w:ffData>
                  <w:name w:val="Text12"/>
                  <w:enabled/>
                  <w:calcOnExit w:val="0"/>
                  <w:textInput>
                    <w:type w:val="number"/>
                    <w:maxLength w:val="3"/>
                  </w:textInput>
                </w:ffData>
              </w:fldChar>
            </w:r>
            <w:bookmarkStart w:id="8" w:name="Text12"/>
            <w:r>
              <w:rPr>
                <w:rFonts w:ascii="Tahoma" w:hAnsi="Tahoma" w:cs="Tahoma"/>
                <w:sz w:val="14"/>
                <w:szCs w:val="14"/>
                <w:u w:val="single"/>
              </w:rPr>
              <w:instrText xml:space="preserve"> FORMTEXT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sz w:val="14"/>
                <w:szCs w:val="14"/>
                <w:u w:val="single"/>
              </w:rPr>
              <w:fldChar w:fldCharType="end"/>
            </w:r>
            <w:bookmarkEnd w:id="8"/>
            <w:r>
              <w:rPr>
                <w:rFonts w:ascii="Tahoma" w:hAnsi="Tahoma" w:cs="Tahoma"/>
                <w:sz w:val="14"/>
                <w:szCs w:val="14"/>
              </w:rPr>
              <w:t xml:space="preserve">  ) </w:t>
            </w:r>
            <w:r>
              <w:rPr>
                <w:rFonts w:ascii="Tahoma" w:hAnsi="Tahoma" w:cs="Tahoma"/>
                <w:sz w:val="14"/>
                <w:szCs w:val="14"/>
                <w:u w:val="single"/>
              </w:rPr>
              <w:fldChar w:fldCharType="begin">
                <w:ffData>
                  <w:name w:val="Text14"/>
                  <w:enabled/>
                  <w:calcOnExit w:val="0"/>
                  <w:textInput>
                    <w:type w:val="number"/>
                    <w:maxLength w:val="8"/>
                  </w:textInput>
                </w:ffData>
              </w:fldChar>
            </w:r>
            <w:bookmarkStart w:id="9" w:name="Text14"/>
            <w:r>
              <w:rPr>
                <w:rFonts w:ascii="Tahoma" w:hAnsi="Tahoma" w:cs="Tahoma"/>
                <w:sz w:val="14"/>
                <w:szCs w:val="14"/>
                <w:u w:val="single"/>
              </w:rPr>
              <w:instrText xml:space="preserve"> FORMTEXT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sz w:val="14"/>
                <w:szCs w:val="14"/>
                <w:u w:val="single"/>
              </w:rPr>
              <w:fldChar w:fldCharType="end"/>
            </w:r>
            <w:bookmarkEnd w:id="9"/>
          </w:p>
          <w:p w:rsidR="00EC72CD" w:rsidRDefault="00EC72CD" w:rsidP="00EC72CD">
            <w:pPr>
              <w:tabs>
                <w:tab w:val="left" w:pos="-1440"/>
                <w:tab w:val="left" w:pos="-720"/>
                <w:tab w:val="left" w:pos="0"/>
                <w:tab w:val="left" w:pos="720"/>
                <w:tab w:val="left" w:pos="1190"/>
                <w:tab w:val="left" w:pos="1641"/>
                <w:tab w:val="left" w:pos="2000"/>
              </w:tabs>
              <w:spacing w:after="19"/>
              <w:ind w:left="1185"/>
              <w:rPr>
                <w:rFonts w:ascii="Tahoma" w:hAnsi="Tahoma" w:cs="Tahoma"/>
                <w:sz w:val="14"/>
                <w:szCs w:val="14"/>
              </w:rPr>
            </w:pPr>
            <w:r>
              <w:rPr>
                <w:rFonts w:ascii="Tahoma" w:hAnsi="Tahoma" w:cs="Tahoma"/>
                <w:sz w:val="14"/>
                <w:szCs w:val="14"/>
              </w:rPr>
              <w:t>BUSINESS:</w:t>
            </w:r>
            <w:r>
              <w:rPr>
                <w:rFonts w:ascii="Tahoma" w:hAnsi="Tahoma" w:cs="Tahoma"/>
                <w:sz w:val="14"/>
                <w:szCs w:val="14"/>
              </w:rPr>
              <w:tab/>
              <w:t xml:space="preserve">( </w:t>
            </w:r>
            <w:r>
              <w:rPr>
                <w:rFonts w:ascii="Tahoma" w:hAnsi="Tahoma" w:cs="Tahoma"/>
                <w:sz w:val="14"/>
                <w:szCs w:val="14"/>
                <w:u w:val="single"/>
              </w:rPr>
              <w:fldChar w:fldCharType="begin">
                <w:ffData>
                  <w:name w:val="Text13"/>
                  <w:enabled/>
                  <w:calcOnExit w:val="0"/>
                  <w:textInput>
                    <w:type w:val="number"/>
                    <w:maxLength w:val="3"/>
                  </w:textInput>
                </w:ffData>
              </w:fldChar>
            </w:r>
            <w:bookmarkStart w:id="10" w:name="Text13"/>
            <w:r>
              <w:rPr>
                <w:rFonts w:ascii="Tahoma" w:hAnsi="Tahoma" w:cs="Tahoma"/>
                <w:sz w:val="14"/>
                <w:szCs w:val="14"/>
                <w:u w:val="single"/>
              </w:rPr>
              <w:instrText xml:space="preserve"> FORMTEXT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sz w:val="14"/>
                <w:szCs w:val="14"/>
                <w:u w:val="single"/>
              </w:rPr>
              <w:fldChar w:fldCharType="end"/>
            </w:r>
            <w:bookmarkEnd w:id="10"/>
            <w:r>
              <w:rPr>
                <w:rFonts w:ascii="Tahoma" w:hAnsi="Tahoma" w:cs="Tahoma"/>
                <w:sz w:val="14"/>
                <w:szCs w:val="14"/>
              </w:rPr>
              <w:t xml:space="preserve">  ) </w:t>
            </w:r>
            <w:r>
              <w:rPr>
                <w:rFonts w:ascii="Tahoma" w:hAnsi="Tahoma" w:cs="Tahoma"/>
                <w:sz w:val="14"/>
                <w:szCs w:val="14"/>
                <w:u w:val="single"/>
              </w:rPr>
              <w:fldChar w:fldCharType="begin">
                <w:ffData>
                  <w:name w:val="Text15"/>
                  <w:enabled/>
                  <w:calcOnExit w:val="0"/>
                  <w:textInput>
                    <w:type w:val="number"/>
                    <w:maxLength w:val="8"/>
                  </w:textInput>
                </w:ffData>
              </w:fldChar>
            </w:r>
            <w:bookmarkStart w:id="11" w:name="Text15"/>
            <w:r>
              <w:rPr>
                <w:rFonts w:ascii="Tahoma" w:hAnsi="Tahoma" w:cs="Tahoma"/>
                <w:sz w:val="14"/>
                <w:szCs w:val="14"/>
                <w:u w:val="single"/>
              </w:rPr>
              <w:instrText xml:space="preserve"> FORMTEXT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sz w:val="14"/>
                <w:szCs w:val="14"/>
                <w:u w:val="single"/>
              </w:rPr>
              <w:fldChar w:fldCharType="end"/>
            </w:r>
            <w:bookmarkEnd w:id="11"/>
          </w:p>
        </w:tc>
      </w:tr>
      <w:tr w:rsidR="00EC72CD" w:rsidTr="00EC72CD">
        <w:tblPrEx>
          <w:tblCellMar>
            <w:left w:w="148" w:type="dxa"/>
            <w:right w:w="148" w:type="dxa"/>
          </w:tblCellMar>
        </w:tblPrEx>
        <w:trPr>
          <w:gridAfter w:val="2"/>
          <w:wAfter w:w="1167" w:type="dxa"/>
          <w:trHeight w:val="777"/>
        </w:trPr>
        <w:tc>
          <w:tcPr>
            <w:tcW w:w="10353" w:type="dxa"/>
            <w:gridSpan w:val="14"/>
            <w:tcBorders>
              <w:top w:val="single" w:sz="6" w:space="0" w:color="000000"/>
              <w:left w:val="double" w:sz="4" w:space="0" w:color="000000"/>
              <w:bottom w:val="single" w:sz="6" w:space="0" w:color="000000"/>
              <w:right w:val="double" w:sz="4" w:space="0" w:color="000000"/>
            </w:tcBorders>
          </w:tcPr>
          <w:p w:rsidR="00EC72CD" w:rsidRDefault="00EC72CD" w:rsidP="00EC72CD">
            <w:pPr>
              <w:spacing w:line="91" w:lineRule="exact"/>
              <w:rPr>
                <w:rFonts w:ascii="Tahoma" w:hAnsi="Tahoma" w:cs="Tahoma"/>
                <w:sz w:val="14"/>
                <w:szCs w:val="14"/>
              </w:rPr>
            </w:pPr>
          </w:p>
          <w:p w:rsidR="00EC72CD" w:rsidRDefault="00EC72CD" w:rsidP="00EC72CD">
            <w:pPr>
              <w:rPr>
                <w:rFonts w:ascii="Tahoma" w:hAnsi="Tahoma" w:cs="Tahoma"/>
                <w:sz w:val="14"/>
                <w:szCs w:val="14"/>
              </w:rPr>
            </w:pPr>
            <w:r>
              <w:rPr>
                <w:rFonts w:ascii="Tahoma" w:hAnsi="Tahoma" w:cs="Tahoma"/>
                <w:sz w:val="14"/>
                <w:szCs w:val="14"/>
              </w:rPr>
              <w:t>5.  AREA PREFERENCE     Check below the location(s) at which you would be willing to work:</w:t>
            </w:r>
          </w:p>
          <w:p w:rsidR="00EC72CD" w:rsidRDefault="00EC72CD" w:rsidP="00EC72CD">
            <w:pPr>
              <w:rPr>
                <w:rFonts w:ascii="Tahoma" w:hAnsi="Tahoma" w:cs="Tahoma"/>
                <w:sz w:val="10"/>
                <w:szCs w:val="10"/>
              </w:rPr>
            </w:pPr>
          </w:p>
          <w:p w:rsidR="00EC72CD" w:rsidRDefault="00EC72CD" w:rsidP="00EC72CD">
            <w:pPr>
              <w:rPr>
                <w:rFonts w:ascii="Tahoma" w:hAnsi="Tahoma" w:cs="Tahoma"/>
                <w:sz w:val="10"/>
                <w:szCs w:val="10"/>
              </w:rPr>
            </w:pPr>
          </w:p>
          <w:p w:rsidR="00EC72CD" w:rsidRDefault="00EC72CD" w:rsidP="00EC72CD">
            <w:pPr>
              <w:tabs>
                <w:tab w:val="left" w:pos="-1440"/>
                <w:tab w:val="left" w:pos="-720"/>
                <w:tab w:val="left" w:pos="-328"/>
              </w:tabs>
              <w:spacing w:after="58"/>
              <w:rPr>
                <w:rFonts w:ascii="Tahoma" w:hAnsi="Tahoma" w:cs="Tahoma"/>
                <w:sz w:val="14"/>
                <w:szCs w:val="14"/>
              </w:rPr>
            </w:pPr>
            <w:r>
              <w:rPr>
                <w:rFonts w:ascii="Wingdings" w:hAnsi="Wingdings"/>
                <w:b/>
                <w:bCs/>
                <w:sz w:val="18"/>
                <w:szCs w:val="18"/>
              </w:rPr>
              <w:tab/>
            </w:r>
            <w:r>
              <w:rPr>
                <w:rFonts w:ascii="Wingdings" w:hAnsi="Wingdings"/>
                <w:b/>
                <w:bCs/>
                <w:sz w:val="18"/>
                <w:szCs w:val="18"/>
              </w:rPr>
              <w:fldChar w:fldCharType="begin">
                <w:ffData>
                  <w:name w:val="Check3"/>
                  <w:enabled/>
                  <w:calcOnExit w:val="0"/>
                  <w:checkBox>
                    <w:sizeAuto/>
                    <w:default w:val="0"/>
                  </w:checkBox>
                </w:ffData>
              </w:fldChar>
            </w:r>
            <w:bookmarkStart w:id="12" w:name="Check3"/>
            <w:r>
              <w:rPr>
                <w:rFonts w:ascii="Wingdings" w:hAnsi="Wingdings"/>
                <w:b/>
                <w:bCs/>
                <w:sz w:val="18"/>
                <w:szCs w:val="18"/>
              </w:rPr>
              <w:instrText xml:space="preserve"> FORMCHECKBOX </w:instrText>
            </w:r>
            <w:r>
              <w:rPr>
                <w:rFonts w:ascii="Wingdings" w:hAnsi="Wingdings"/>
                <w:b/>
                <w:bCs/>
                <w:sz w:val="18"/>
                <w:szCs w:val="18"/>
              </w:rPr>
            </w:r>
            <w:r>
              <w:rPr>
                <w:rFonts w:ascii="Wingdings" w:hAnsi="Wingdings"/>
                <w:b/>
                <w:bCs/>
                <w:sz w:val="18"/>
                <w:szCs w:val="18"/>
              </w:rPr>
              <w:fldChar w:fldCharType="separate"/>
            </w:r>
            <w:r>
              <w:rPr>
                <w:rFonts w:ascii="Wingdings" w:hAnsi="Wingdings"/>
                <w:b/>
                <w:bCs/>
                <w:sz w:val="18"/>
                <w:szCs w:val="18"/>
              </w:rPr>
              <w:fldChar w:fldCharType="end"/>
            </w:r>
            <w:bookmarkEnd w:id="12"/>
            <w:r>
              <w:rPr>
                <w:rFonts w:ascii="Tahoma" w:hAnsi="Tahoma" w:cs="Tahoma"/>
                <w:sz w:val="14"/>
                <w:szCs w:val="14"/>
              </w:rPr>
              <w:t>DINUBA</w:t>
            </w:r>
            <w:r>
              <w:rPr>
                <w:rFonts w:ascii="Tahoma" w:hAnsi="Tahoma" w:cs="Tahoma"/>
                <w:sz w:val="14"/>
                <w:szCs w:val="14"/>
              </w:rPr>
              <w:tab/>
            </w:r>
            <w:r>
              <w:rPr>
                <w:rFonts w:ascii="Tahoma" w:hAnsi="Tahoma" w:cs="Tahoma"/>
                <w:sz w:val="14"/>
                <w:szCs w:val="14"/>
              </w:rPr>
              <w:tab/>
            </w:r>
            <w:r>
              <w:rPr>
                <w:rFonts w:ascii="Tahoma" w:hAnsi="Tahoma" w:cs="Tahoma"/>
                <w:sz w:val="14"/>
                <w:szCs w:val="14"/>
              </w:rPr>
              <w:tab/>
            </w:r>
            <w:r>
              <w:rPr>
                <w:rFonts w:ascii="Wingdings" w:hAnsi="Wingdings"/>
                <w:b/>
                <w:bCs/>
                <w:sz w:val="18"/>
                <w:szCs w:val="18"/>
              </w:rPr>
              <w:fldChar w:fldCharType="begin">
                <w:ffData>
                  <w:name w:val="Check4"/>
                  <w:enabled/>
                  <w:calcOnExit w:val="0"/>
                  <w:checkBox>
                    <w:sizeAuto/>
                    <w:default w:val="0"/>
                  </w:checkBox>
                </w:ffData>
              </w:fldChar>
            </w:r>
            <w:bookmarkStart w:id="13" w:name="Check4"/>
            <w:r>
              <w:rPr>
                <w:rFonts w:ascii="Wingdings" w:hAnsi="Wingdings"/>
                <w:b/>
                <w:bCs/>
                <w:sz w:val="18"/>
                <w:szCs w:val="18"/>
              </w:rPr>
              <w:instrText xml:space="preserve"> FORMCHECKBOX </w:instrText>
            </w:r>
            <w:r>
              <w:rPr>
                <w:rFonts w:ascii="Wingdings" w:hAnsi="Wingdings"/>
                <w:b/>
                <w:bCs/>
                <w:sz w:val="18"/>
                <w:szCs w:val="18"/>
              </w:rPr>
            </w:r>
            <w:r>
              <w:rPr>
                <w:rFonts w:ascii="Wingdings" w:hAnsi="Wingdings"/>
                <w:b/>
                <w:bCs/>
                <w:sz w:val="18"/>
                <w:szCs w:val="18"/>
              </w:rPr>
              <w:fldChar w:fldCharType="separate"/>
            </w:r>
            <w:r>
              <w:rPr>
                <w:rFonts w:ascii="Wingdings" w:hAnsi="Wingdings"/>
                <w:b/>
                <w:bCs/>
                <w:sz w:val="18"/>
                <w:szCs w:val="18"/>
              </w:rPr>
              <w:fldChar w:fldCharType="end"/>
            </w:r>
            <w:bookmarkEnd w:id="13"/>
            <w:r>
              <w:rPr>
                <w:rFonts w:ascii="Tahoma" w:hAnsi="Tahoma" w:cs="Tahoma"/>
                <w:sz w:val="14"/>
                <w:szCs w:val="14"/>
              </w:rPr>
              <w:t>JUVENILE JUSTICE FACILITY</w:t>
            </w:r>
            <w:r>
              <w:rPr>
                <w:rFonts w:ascii="Tahoma" w:hAnsi="Tahoma" w:cs="Tahoma"/>
                <w:sz w:val="14"/>
                <w:szCs w:val="14"/>
              </w:rPr>
              <w:tab/>
            </w:r>
            <w:r>
              <w:rPr>
                <w:rFonts w:ascii="Tahoma" w:hAnsi="Tahoma" w:cs="Tahoma"/>
                <w:sz w:val="14"/>
                <w:szCs w:val="14"/>
              </w:rPr>
              <w:tab/>
            </w:r>
            <w:r>
              <w:rPr>
                <w:rFonts w:ascii="Tahoma" w:hAnsi="Tahoma" w:cs="Tahoma"/>
                <w:sz w:val="14"/>
                <w:szCs w:val="14"/>
              </w:rPr>
              <w:tab/>
            </w:r>
            <w:r>
              <w:rPr>
                <w:rFonts w:ascii="Tahoma" w:hAnsi="Tahoma" w:cs="Tahoma"/>
                <w:sz w:val="18"/>
                <w:szCs w:val="18"/>
              </w:rPr>
              <w:fldChar w:fldCharType="begin">
                <w:ffData>
                  <w:name w:val="Check29"/>
                  <w:enabled/>
                  <w:calcOnExit w:val="0"/>
                  <w:checkBox>
                    <w:sizeAuto/>
                    <w:default w:val="0"/>
                  </w:checkBox>
                </w:ffData>
              </w:fldChar>
            </w:r>
            <w:bookmarkStart w:id="14" w:name="Check29"/>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Pr>
                <w:rFonts w:ascii="Tahoma" w:hAnsi="Tahoma" w:cs="Tahoma"/>
                <w:sz w:val="18"/>
                <w:szCs w:val="18"/>
              </w:rPr>
              <w:fldChar w:fldCharType="end"/>
            </w:r>
            <w:bookmarkEnd w:id="14"/>
            <w:r>
              <w:rPr>
                <w:rFonts w:ascii="Tahoma" w:hAnsi="Tahoma" w:cs="Tahoma"/>
                <w:sz w:val="14"/>
                <w:szCs w:val="14"/>
              </w:rPr>
              <w:t>PRE-TRIAL</w:t>
            </w:r>
            <w:r>
              <w:rPr>
                <w:rFonts w:ascii="Tahoma" w:hAnsi="Tahoma" w:cs="Tahoma"/>
                <w:sz w:val="14"/>
                <w:szCs w:val="14"/>
              </w:rPr>
              <w:tab/>
            </w:r>
            <w:r>
              <w:rPr>
                <w:rFonts w:ascii="Tahoma" w:hAnsi="Tahoma" w:cs="Tahoma"/>
                <w:sz w:val="14"/>
                <w:szCs w:val="14"/>
              </w:rPr>
              <w:tab/>
              <w:t xml:space="preserve"> </w:t>
            </w:r>
            <w:r>
              <w:rPr>
                <w:rFonts w:ascii="Wingdings" w:hAnsi="Wingdings"/>
                <w:b/>
                <w:bCs/>
                <w:sz w:val="18"/>
                <w:szCs w:val="18"/>
              </w:rPr>
              <w:fldChar w:fldCharType="begin">
                <w:ffData>
                  <w:name w:val="Check5"/>
                  <w:enabled/>
                  <w:calcOnExit w:val="0"/>
                  <w:checkBox>
                    <w:sizeAuto/>
                    <w:default w:val="0"/>
                  </w:checkBox>
                </w:ffData>
              </w:fldChar>
            </w:r>
            <w:bookmarkStart w:id="15" w:name="Check5"/>
            <w:r>
              <w:rPr>
                <w:rFonts w:ascii="Wingdings" w:hAnsi="Wingdings"/>
                <w:b/>
                <w:bCs/>
                <w:sz w:val="18"/>
                <w:szCs w:val="18"/>
              </w:rPr>
              <w:instrText xml:space="preserve"> FORMCHECKBOX </w:instrText>
            </w:r>
            <w:r>
              <w:rPr>
                <w:rFonts w:ascii="Wingdings" w:hAnsi="Wingdings"/>
                <w:b/>
                <w:bCs/>
                <w:sz w:val="18"/>
                <w:szCs w:val="18"/>
              </w:rPr>
            </w:r>
            <w:r>
              <w:rPr>
                <w:rFonts w:ascii="Wingdings" w:hAnsi="Wingdings"/>
                <w:b/>
                <w:bCs/>
                <w:sz w:val="18"/>
                <w:szCs w:val="18"/>
              </w:rPr>
              <w:fldChar w:fldCharType="separate"/>
            </w:r>
            <w:r>
              <w:rPr>
                <w:rFonts w:ascii="Wingdings" w:hAnsi="Wingdings"/>
                <w:b/>
                <w:bCs/>
                <w:sz w:val="18"/>
                <w:szCs w:val="18"/>
              </w:rPr>
              <w:fldChar w:fldCharType="end"/>
            </w:r>
            <w:bookmarkEnd w:id="15"/>
            <w:r>
              <w:rPr>
                <w:rFonts w:ascii="Tahoma" w:hAnsi="Tahoma" w:cs="Tahoma"/>
                <w:sz w:val="14"/>
                <w:szCs w:val="14"/>
              </w:rPr>
              <w:t>PORTERVILLE</w:t>
            </w:r>
            <w:r>
              <w:rPr>
                <w:rFonts w:ascii="Tahoma" w:hAnsi="Tahoma" w:cs="Tahoma"/>
                <w:sz w:val="14"/>
                <w:szCs w:val="14"/>
              </w:rPr>
              <w:tab/>
            </w:r>
            <w:r>
              <w:rPr>
                <w:rFonts w:ascii="Tahoma" w:hAnsi="Tahoma" w:cs="Tahoma"/>
                <w:sz w:val="14"/>
                <w:szCs w:val="14"/>
              </w:rPr>
              <w:tab/>
            </w:r>
            <w:r>
              <w:rPr>
                <w:rFonts w:ascii="Tahoma" w:hAnsi="Tahoma" w:cs="Tahoma"/>
                <w:sz w:val="14"/>
                <w:szCs w:val="14"/>
              </w:rPr>
              <w:tab/>
            </w:r>
            <w:r>
              <w:rPr>
                <w:rFonts w:ascii="Wingdings" w:hAnsi="Wingdings"/>
                <w:b/>
                <w:bCs/>
                <w:sz w:val="18"/>
                <w:szCs w:val="18"/>
              </w:rPr>
              <w:fldChar w:fldCharType="begin">
                <w:ffData>
                  <w:name w:val="Check6"/>
                  <w:enabled/>
                  <w:calcOnExit w:val="0"/>
                  <w:checkBox>
                    <w:sizeAuto/>
                    <w:default w:val="0"/>
                  </w:checkBox>
                </w:ffData>
              </w:fldChar>
            </w:r>
            <w:bookmarkStart w:id="16" w:name="Check6"/>
            <w:r>
              <w:rPr>
                <w:rFonts w:ascii="Wingdings" w:hAnsi="Wingdings"/>
                <w:b/>
                <w:bCs/>
                <w:sz w:val="18"/>
                <w:szCs w:val="18"/>
              </w:rPr>
              <w:instrText xml:space="preserve"> FORMCHECKBOX </w:instrText>
            </w:r>
            <w:r>
              <w:rPr>
                <w:rFonts w:ascii="Wingdings" w:hAnsi="Wingdings"/>
                <w:b/>
                <w:bCs/>
                <w:sz w:val="18"/>
                <w:szCs w:val="18"/>
              </w:rPr>
            </w:r>
            <w:r>
              <w:rPr>
                <w:rFonts w:ascii="Wingdings" w:hAnsi="Wingdings"/>
                <w:b/>
                <w:bCs/>
                <w:sz w:val="18"/>
                <w:szCs w:val="18"/>
              </w:rPr>
              <w:fldChar w:fldCharType="separate"/>
            </w:r>
            <w:r>
              <w:rPr>
                <w:rFonts w:ascii="Wingdings" w:hAnsi="Wingdings"/>
                <w:b/>
                <w:bCs/>
                <w:sz w:val="18"/>
                <w:szCs w:val="18"/>
              </w:rPr>
              <w:fldChar w:fldCharType="end"/>
            </w:r>
            <w:bookmarkEnd w:id="16"/>
            <w:r>
              <w:rPr>
                <w:rFonts w:ascii="Tahoma" w:hAnsi="Tahoma" w:cs="Tahoma"/>
                <w:sz w:val="14"/>
                <w:szCs w:val="14"/>
              </w:rPr>
              <w:t>TULARE</w:t>
            </w:r>
            <w:r>
              <w:rPr>
                <w:rFonts w:ascii="Tahoma" w:hAnsi="Tahoma" w:cs="Tahoma"/>
                <w:sz w:val="14"/>
                <w:szCs w:val="14"/>
              </w:rPr>
              <w:tab/>
            </w:r>
            <w:r>
              <w:rPr>
                <w:rFonts w:ascii="Tahoma" w:hAnsi="Tahoma" w:cs="Tahoma"/>
                <w:sz w:val="14"/>
                <w:szCs w:val="14"/>
              </w:rPr>
              <w:tab/>
            </w:r>
            <w:r>
              <w:rPr>
                <w:rFonts w:ascii="Tahoma" w:hAnsi="Tahoma" w:cs="Tahoma"/>
                <w:sz w:val="14"/>
                <w:szCs w:val="14"/>
              </w:rPr>
              <w:tab/>
            </w:r>
            <w:r>
              <w:rPr>
                <w:rFonts w:ascii="Tahoma" w:hAnsi="Tahoma" w:cs="Tahoma"/>
                <w:sz w:val="14"/>
                <w:szCs w:val="14"/>
              </w:rPr>
              <w:tab/>
            </w:r>
            <w:r>
              <w:rPr>
                <w:rFonts w:ascii="Wingdings" w:hAnsi="Wingdings"/>
                <w:b/>
                <w:bCs/>
                <w:sz w:val="18"/>
                <w:szCs w:val="18"/>
              </w:rPr>
              <w:fldChar w:fldCharType="begin">
                <w:ffData>
                  <w:name w:val="Check7"/>
                  <w:enabled/>
                  <w:calcOnExit w:val="0"/>
                  <w:checkBox>
                    <w:sizeAuto/>
                    <w:default w:val="0"/>
                  </w:checkBox>
                </w:ffData>
              </w:fldChar>
            </w:r>
            <w:bookmarkStart w:id="17" w:name="Check7"/>
            <w:r>
              <w:rPr>
                <w:rFonts w:ascii="Wingdings" w:hAnsi="Wingdings"/>
                <w:b/>
                <w:bCs/>
                <w:sz w:val="18"/>
                <w:szCs w:val="18"/>
              </w:rPr>
              <w:instrText xml:space="preserve"> FORMCHECKBOX </w:instrText>
            </w:r>
            <w:r>
              <w:rPr>
                <w:rFonts w:ascii="Wingdings" w:hAnsi="Wingdings"/>
                <w:b/>
                <w:bCs/>
                <w:sz w:val="18"/>
                <w:szCs w:val="18"/>
              </w:rPr>
            </w:r>
            <w:r>
              <w:rPr>
                <w:rFonts w:ascii="Wingdings" w:hAnsi="Wingdings"/>
                <w:b/>
                <w:bCs/>
                <w:sz w:val="18"/>
                <w:szCs w:val="18"/>
              </w:rPr>
              <w:fldChar w:fldCharType="separate"/>
            </w:r>
            <w:r>
              <w:rPr>
                <w:rFonts w:ascii="Wingdings" w:hAnsi="Wingdings"/>
                <w:b/>
                <w:bCs/>
                <w:sz w:val="18"/>
                <w:szCs w:val="18"/>
              </w:rPr>
              <w:fldChar w:fldCharType="end"/>
            </w:r>
            <w:bookmarkEnd w:id="17"/>
            <w:r>
              <w:rPr>
                <w:rFonts w:ascii="Tahoma" w:hAnsi="Tahoma" w:cs="Tahoma"/>
                <w:sz w:val="14"/>
                <w:szCs w:val="14"/>
              </w:rPr>
              <w:t xml:space="preserve">VISALIA </w:t>
            </w:r>
          </w:p>
        </w:tc>
      </w:tr>
      <w:tr w:rsidR="00EC72CD" w:rsidTr="00EC72CD">
        <w:tblPrEx>
          <w:tblCellMar>
            <w:left w:w="148" w:type="dxa"/>
            <w:right w:w="148" w:type="dxa"/>
          </w:tblCellMar>
        </w:tblPrEx>
        <w:trPr>
          <w:gridAfter w:val="2"/>
          <w:wAfter w:w="1167" w:type="dxa"/>
          <w:trHeight w:val="660"/>
        </w:trPr>
        <w:tc>
          <w:tcPr>
            <w:tcW w:w="10353" w:type="dxa"/>
            <w:gridSpan w:val="14"/>
            <w:tcBorders>
              <w:top w:val="single" w:sz="6" w:space="0" w:color="000000"/>
              <w:left w:val="double" w:sz="4" w:space="0" w:color="000000"/>
              <w:bottom w:val="single" w:sz="6" w:space="0" w:color="000000"/>
              <w:right w:val="double" w:sz="4" w:space="0" w:color="000000"/>
            </w:tcBorders>
            <w:vAlign w:val="center"/>
          </w:tcPr>
          <w:p w:rsidR="00EC72CD" w:rsidRDefault="00EC72CD" w:rsidP="00EC72CD">
            <w:pPr>
              <w:tabs>
                <w:tab w:val="left" w:pos="-1440"/>
                <w:tab w:val="left" w:pos="-720"/>
                <w:tab w:val="left" w:pos="0"/>
                <w:tab w:val="left" w:pos="32"/>
                <w:tab w:val="left" w:pos="720"/>
                <w:tab w:val="left" w:pos="932"/>
              </w:tabs>
              <w:spacing w:after="58" w:line="360" w:lineRule="auto"/>
              <w:ind w:left="212" w:hanging="212"/>
              <w:rPr>
                <w:rFonts w:ascii="Tahoma" w:hAnsi="Tahoma" w:cs="Tahoma"/>
                <w:sz w:val="14"/>
                <w:szCs w:val="14"/>
                <w:u w:val="single"/>
              </w:rPr>
            </w:pPr>
            <w:r>
              <w:rPr>
                <w:rFonts w:ascii="Tahoma" w:hAnsi="Tahoma" w:cs="Tahoma"/>
                <w:sz w:val="14"/>
                <w:szCs w:val="14"/>
              </w:rPr>
              <w:t xml:space="preserve">6.  LANGUAGE </w:t>
            </w:r>
            <w:r>
              <w:rPr>
                <w:rFonts w:ascii="Tahoma" w:hAnsi="Tahoma" w:cs="Tahoma"/>
                <w:sz w:val="14"/>
                <w:szCs w:val="14"/>
              </w:rPr>
              <w:tab/>
              <w:t>Do you possess the skill to fluently speak, read and write a language, other than English, and are you willing to use this skill in the performance of your job?</w:t>
            </w:r>
            <w:r>
              <w:rPr>
                <w:rFonts w:ascii="Tahoma" w:hAnsi="Tahoma" w:cs="Tahoma"/>
                <w:sz w:val="14"/>
                <w:szCs w:val="14"/>
              </w:rPr>
              <w:tab/>
            </w:r>
            <w:r>
              <w:rPr>
                <w:rFonts w:ascii="Wingdings" w:hAnsi="Wingdings"/>
                <w:b/>
                <w:bCs/>
                <w:sz w:val="16"/>
                <w:szCs w:val="16"/>
              </w:rPr>
              <w:fldChar w:fldCharType="begin">
                <w:ffData>
                  <w:name w:val="Check8"/>
                  <w:enabled/>
                  <w:calcOnExit w:val="0"/>
                  <w:checkBox>
                    <w:sizeAuto/>
                    <w:default w:val="0"/>
                  </w:checkBox>
                </w:ffData>
              </w:fldChar>
            </w:r>
            <w:bookmarkStart w:id="18" w:name="Check8"/>
            <w:r>
              <w:rPr>
                <w:rFonts w:ascii="Wingdings" w:hAnsi="Wingdings"/>
                <w:b/>
                <w:bCs/>
                <w:sz w:val="16"/>
                <w:szCs w:val="16"/>
              </w:rPr>
              <w:instrText xml:space="preserve"> FORMCHECKBOX </w:instrText>
            </w:r>
            <w:r>
              <w:rPr>
                <w:rFonts w:ascii="Wingdings" w:hAnsi="Wingdings"/>
                <w:b/>
                <w:bCs/>
                <w:sz w:val="16"/>
                <w:szCs w:val="16"/>
              </w:rPr>
            </w:r>
            <w:r>
              <w:rPr>
                <w:rFonts w:ascii="Wingdings" w:hAnsi="Wingdings"/>
                <w:b/>
                <w:bCs/>
                <w:sz w:val="16"/>
                <w:szCs w:val="16"/>
              </w:rPr>
              <w:fldChar w:fldCharType="separate"/>
            </w:r>
            <w:r>
              <w:rPr>
                <w:rFonts w:ascii="Wingdings" w:hAnsi="Wingdings"/>
                <w:b/>
                <w:bCs/>
                <w:sz w:val="16"/>
                <w:szCs w:val="16"/>
              </w:rPr>
              <w:fldChar w:fldCharType="end"/>
            </w:r>
            <w:bookmarkEnd w:id="18"/>
            <w:r>
              <w:rPr>
                <w:rFonts w:ascii="Tahoma" w:hAnsi="Tahoma" w:cs="Tahoma"/>
                <w:sz w:val="16"/>
                <w:szCs w:val="16"/>
              </w:rPr>
              <w:t xml:space="preserve"> </w:t>
            </w:r>
            <w:r>
              <w:rPr>
                <w:rFonts w:ascii="Tahoma" w:hAnsi="Tahoma" w:cs="Tahoma"/>
                <w:sz w:val="14"/>
                <w:szCs w:val="14"/>
              </w:rPr>
              <w:t>YES</w:t>
            </w:r>
            <w:r>
              <w:rPr>
                <w:rFonts w:ascii="Tahoma" w:hAnsi="Tahoma" w:cs="Tahoma"/>
                <w:sz w:val="18"/>
                <w:szCs w:val="18"/>
              </w:rPr>
              <w:tab/>
            </w:r>
            <w:r>
              <w:rPr>
                <w:rFonts w:ascii="Wingdings" w:hAnsi="Wingdings"/>
                <w:b/>
                <w:bCs/>
                <w:sz w:val="16"/>
                <w:szCs w:val="16"/>
              </w:rPr>
              <w:fldChar w:fldCharType="begin">
                <w:ffData>
                  <w:name w:val="Check9"/>
                  <w:enabled/>
                  <w:calcOnExit w:val="0"/>
                  <w:checkBox>
                    <w:sizeAuto/>
                    <w:default w:val="0"/>
                  </w:checkBox>
                </w:ffData>
              </w:fldChar>
            </w:r>
            <w:bookmarkStart w:id="19" w:name="Check9"/>
            <w:r>
              <w:rPr>
                <w:rFonts w:ascii="Wingdings" w:hAnsi="Wingdings"/>
                <w:b/>
                <w:bCs/>
                <w:sz w:val="16"/>
                <w:szCs w:val="16"/>
              </w:rPr>
              <w:instrText xml:space="preserve"> FORMCHECKBOX </w:instrText>
            </w:r>
            <w:r>
              <w:rPr>
                <w:rFonts w:ascii="Wingdings" w:hAnsi="Wingdings"/>
                <w:b/>
                <w:bCs/>
                <w:sz w:val="16"/>
                <w:szCs w:val="16"/>
              </w:rPr>
            </w:r>
            <w:r>
              <w:rPr>
                <w:rFonts w:ascii="Wingdings" w:hAnsi="Wingdings"/>
                <w:b/>
                <w:bCs/>
                <w:sz w:val="16"/>
                <w:szCs w:val="16"/>
              </w:rPr>
              <w:fldChar w:fldCharType="separate"/>
            </w:r>
            <w:r>
              <w:rPr>
                <w:rFonts w:ascii="Wingdings" w:hAnsi="Wingdings"/>
                <w:b/>
                <w:bCs/>
                <w:sz w:val="16"/>
                <w:szCs w:val="16"/>
              </w:rPr>
              <w:fldChar w:fldCharType="end"/>
            </w:r>
            <w:bookmarkEnd w:id="19"/>
            <w:r>
              <w:rPr>
                <w:rFonts w:ascii="Tahoma" w:hAnsi="Tahoma" w:cs="Tahoma"/>
                <w:sz w:val="18"/>
                <w:szCs w:val="18"/>
              </w:rPr>
              <w:t xml:space="preserve"> </w:t>
            </w:r>
            <w:r>
              <w:rPr>
                <w:rFonts w:ascii="Tahoma" w:hAnsi="Tahoma" w:cs="Tahoma"/>
                <w:sz w:val="14"/>
                <w:szCs w:val="14"/>
              </w:rPr>
              <w:t xml:space="preserve">NO        If yes, what language(s)? </w:t>
            </w:r>
            <w:r>
              <w:rPr>
                <w:rFonts w:ascii="Tahoma" w:hAnsi="Tahoma" w:cs="Tahoma"/>
                <w:sz w:val="14"/>
                <w:szCs w:val="14"/>
                <w:u w:val="single"/>
              </w:rPr>
              <w:fldChar w:fldCharType="begin">
                <w:ffData>
                  <w:name w:val="Text16"/>
                  <w:enabled/>
                  <w:calcOnExit w:val="0"/>
                  <w:textInput/>
                </w:ffData>
              </w:fldChar>
            </w:r>
            <w:bookmarkStart w:id="20" w:name="Text16"/>
            <w:r>
              <w:rPr>
                <w:rFonts w:ascii="Tahoma" w:hAnsi="Tahoma" w:cs="Tahoma"/>
                <w:sz w:val="14"/>
                <w:szCs w:val="14"/>
                <w:u w:val="single"/>
              </w:rPr>
              <w:instrText xml:space="preserve"> FORMTEXT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sz w:val="14"/>
                <w:szCs w:val="14"/>
                <w:u w:val="single"/>
              </w:rPr>
              <w:fldChar w:fldCharType="end"/>
            </w:r>
            <w:bookmarkEnd w:id="20"/>
          </w:p>
        </w:tc>
      </w:tr>
      <w:tr w:rsidR="00EC72CD" w:rsidTr="00EC72CD">
        <w:tblPrEx>
          <w:tblCellMar>
            <w:left w:w="148" w:type="dxa"/>
            <w:right w:w="148" w:type="dxa"/>
          </w:tblCellMar>
        </w:tblPrEx>
        <w:trPr>
          <w:gridAfter w:val="2"/>
          <w:wAfter w:w="1167" w:type="dxa"/>
          <w:trHeight w:val="480"/>
        </w:trPr>
        <w:tc>
          <w:tcPr>
            <w:tcW w:w="10353" w:type="dxa"/>
            <w:gridSpan w:val="14"/>
            <w:tcBorders>
              <w:top w:val="single" w:sz="6" w:space="0" w:color="000000"/>
              <w:left w:val="double" w:sz="4" w:space="0" w:color="000000"/>
              <w:bottom w:val="single" w:sz="6" w:space="0" w:color="000000"/>
              <w:right w:val="double" w:sz="4"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1440"/>
                <w:tab w:val="left" w:pos="-720"/>
                <w:tab w:val="left" w:pos="0"/>
                <w:tab w:val="left" w:pos="720"/>
                <w:tab w:val="left" w:pos="1185"/>
                <w:tab w:val="left" w:pos="1641"/>
              </w:tabs>
              <w:spacing w:after="58"/>
              <w:rPr>
                <w:rFonts w:ascii="Tahoma" w:hAnsi="Tahoma" w:cs="Tahoma"/>
                <w:sz w:val="14"/>
                <w:szCs w:val="14"/>
              </w:rPr>
            </w:pPr>
            <w:r>
              <w:rPr>
                <w:rFonts w:ascii="Tahoma" w:hAnsi="Tahoma" w:cs="Tahoma"/>
                <w:sz w:val="14"/>
                <w:szCs w:val="14"/>
              </w:rPr>
              <w:t>7.  Indicate the type of work you are willing to accept (check all that apply):</w:t>
            </w:r>
            <w:r>
              <w:rPr>
                <w:rFonts w:ascii="Tahoma" w:hAnsi="Tahoma" w:cs="Tahoma"/>
                <w:sz w:val="14"/>
                <w:szCs w:val="14"/>
              </w:rPr>
              <w:tab/>
            </w:r>
            <w:r>
              <w:rPr>
                <w:rFonts w:ascii="Tahoma" w:hAnsi="Tahoma" w:cs="Tahoma"/>
                <w:sz w:val="14"/>
                <w:szCs w:val="14"/>
              </w:rPr>
              <w:tab/>
            </w:r>
            <w:r>
              <w:rPr>
                <w:rFonts w:ascii="Wingdings" w:hAnsi="Wingdings"/>
                <w:b/>
                <w:bCs/>
                <w:sz w:val="16"/>
                <w:szCs w:val="16"/>
              </w:rPr>
              <w:fldChar w:fldCharType="begin">
                <w:ffData>
                  <w:name w:val="Check10"/>
                  <w:enabled/>
                  <w:calcOnExit w:val="0"/>
                  <w:checkBox>
                    <w:sizeAuto/>
                    <w:default w:val="0"/>
                    <w:checked w:val="0"/>
                  </w:checkBox>
                </w:ffData>
              </w:fldChar>
            </w:r>
            <w:bookmarkStart w:id="21" w:name="Check10"/>
            <w:r>
              <w:rPr>
                <w:rFonts w:ascii="Wingdings" w:hAnsi="Wingdings"/>
                <w:b/>
                <w:bCs/>
                <w:sz w:val="16"/>
                <w:szCs w:val="16"/>
              </w:rPr>
              <w:instrText xml:space="preserve"> FORMCHECKBOX </w:instrText>
            </w:r>
            <w:r>
              <w:rPr>
                <w:rFonts w:ascii="Wingdings" w:hAnsi="Wingdings"/>
                <w:b/>
                <w:bCs/>
                <w:sz w:val="16"/>
                <w:szCs w:val="16"/>
              </w:rPr>
            </w:r>
            <w:r>
              <w:rPr>
                <w:rFonts w:ascii="Wingdings" w:hAnsi="Wingdings"/>
                <w:b/>
                <w:bCs/>
                <w:sz w:val="16"/>
                <w:szCs w:val="16"/>
              </w:rPr>
              <w:fldChar w:fldCharType="separate"/>
            </w:r>
            <w:r>
              <w:rPr>
                <w:rFonts w:ascii="Wingdings" w:hAnsi="Wingdings"/>
                <w:b/>
                <w:bCs/>
                <w:sz w:val="16"/>
                <w:szCs w:val="16"/>
              </w:rPr>
              <w:fldChar w:fldCharType="end"/>
            </w:r>
            <w:bookmarkEnd w:id="21"/>
            <w:r>
              <w:rPr>
                <w:rFonts w:ascii="Wingdings" w:hAnsi="Wingdings"/>
                <w:sz w:val="14"/>
                <w:szCs w:val="14"/>
              </w:rPr>
              <w:t></w:t>
            </w:r>
            <w:r>
              <w:rPr>
                <w:rFonts w:ascii="Tahoma" w:hAnsi="Tahoma" w:cs="Tahoma"/>
                <w:sz w:val="14"/>
                <w:szCs w:val="14"/>
              </w:rPr>
              <w:t>Full-time</w:t>
            </w:r>
            <w:r>
              <w:rPr>
                <w:rFonts w:ascii="Tahoma" w:hAnsi="Tahoma" w:cs="Tahoma"/>
                <w:sz w:val="14"/>
                <w:szCs w:val="14"/>
              </w:rPr>
              <w:tab/>
              <w:t xml:space="preserve"> </w:t>
            </w:r>
            <w:r>
              <w:rPr>
                <w:rFonts w:ascii="Tahoma" w:hAnsi="Tahoma" w:cs="Tahoma"/>
                <w:sz w:val="14"/>
                <w:szCs w:val="14"/>
              </w:rPr>
              <w:tab/>
            </w:r>
            <w:r>
              <w:rPr>
                <w:rFonts w:ascii="Wingdings" w:hAnsi="Wingdings"/>
                <w:b/>
                <w:bCs/>
                <w:sz w:val="16"/>
                <w:szCs w:val="16"/>
              </w:rPr>
              <w:fldChar w:fldCharType="begin">
                <w:ffData>
                  <w:name w:val="Check11"/>
                  <w:enabled/>
                  <w:calcOnExit w:val="0"/>
                  <w:checkBox>
                    <w:sizeAuto/>
                    <w:default w:val="0"/>
                  </w:checkBox>
                </w:ffData>
              </w:fldChar>
            </w:r>
            <w:bookmarkStart w:id="22" w:name="Check11"/>
            <w:r>
              <w:rPr>
                <w:rFonts w:ascii="Wingdings" w:hAnsi="Wingdings"/>
                <w:b/>
                <w:bCs/>
                <w:sz w:val="16"/>
                <w:szCs w:val="16"/>
              </w:rPr>
              <w:instrText xml:space="preserve"> FORMCHECKBOX </w:instrText>
            </w:r>
            <w:r>
              <w:rPr>
                <w:rFonts w:ascii="Wingdings" w:hAnsi="Wingdings"/>
                <w:b/>
                <w:bCs/>
                <w:sz w:val="16"/>
                <w:szCs w:val="16"/>
              </w:rPr>
            </w:r>
            <w:r>
              <w:rPr>
                <w:rFonts w:ascii="Wingdings" w:hAnsi="Wingdings"/>
                <w:b/>
                <w:bCs/>
                <w:sz w:val="16"/>
                <w:szCs w:val="16"/>
              </w:rPr>
              <w:fldChar w:fldCharType="separate"/>
            </w:r>
            <w:r>
              <w:rPr>
                <w:rFonts w:ascii="Wingdings" w:hAnsi="Wingdings"/>
                <w:b/>
                <w:bCs/>
                <w:sz w:val="16"/>
                <w:szCs w:val="16"/>
              </w:rPr>
              <w:fldChar w:fldCharType="end"/>
            </w:r>
            <w:bookmarkEnd w:id="22"/>
            <w:r>
              <w:rPr>
                <w:rFonts w:ascii="Tahoma" w:hAnsi="Tahoma" w:cs="Tahoma"/>
                <w:sz w:val="16"/>
                <w:szCs w:val="16"/>
              </w:rPr>
              <w:t xml:space="preserve"> </w:t>
            </w:r>
            <w:r>
              <w:rPr>
                <w:rFonts w:ascii="Tahoma" w:hAnsi="Tahoma" w:cs="Tahoma"/>
                <w:sz w:val="14"/>
                <w:szCs w:val="14"/>
              </w:rPr>
              <w:t xml:space="preserve"> Part-time</w:t>
            </w:r>
            <w:r>
              <w:rPr>
                <w:rFonts w:ascii="Tahoma" w:hAnsi="Tahoma" w:cs="Tahoma"/>
                <w:sz w:val="14"/>
                <w:szCs w:val="14"/>
              </w:rPr>
              <w:tab/>
            </w:r>
            <w:r>
              <w:rPr>
                <w:rFonts w:ascii="Tahoma" w:hAnsi="Tahoma" w:cs="Tahoma"/>
                <w:sz w:val="14"/>
                <w:szCs w:val="14"/>
              </w:rPr>
              <w:tab/>
            </w:r>
            <w:r>
              <w:rPr>
                <w:rFonts w:ascii="Wingdings" w:hAnsi="Wingdings"/>
                <w:b/>
                <w:bCs/>
                <w:sz w:val="16"/>
                <w:szCs w:val="16"/>
              </w:rPr>
              <w:fldChar w:fldCharType="begin">
                <w:ffData>
                  <w:name w:val="Check12"/>
                  <w:enabled/>
                  <w:calcOnExit w:val="0"/>
                  <w:checkBox>
                    <w:sizeAuto/>
                    <w:default w:val="0"/>
                  </w:checkBox>
                </w:ffData>
              </w:fldChar>
            </w:r>
            <w:bookmarkStart w:id="23" w:name="Check12"/>
            <w:r>
              <w:rPr>
                <w:rFonts w:ascii="Wingdings" w:hAnsi="Wingdings"/>
                <w:b/>
                <w:bCs/>
                <w:sz w:val="16"/>
                <w:szCs w:val="16"/>
              </w:rPr>
              <w:instrText xml:space="preserve"> FORMCHECKBOX </w:instrText>
            </w:r>
            <w:r>
              <w:rPr>
                <w:rFonts w:ascii="Wingdings" w:hAnsi="Wingdings"/>
                <w:b/>
                <w:bCs/>
                <w:sz w:val="16"/>
                <w:szCs w:val="16"/>
              </w:rPr>
            </w:r>
            <w:r>
              <w:rPr>
                <w:rFonts w:ascii="Wingdings" w:hAnsi="Wingdings"/>
                <w:b/>
                <w:bCs/>
                <w:sz w:val="16"/>
                <w:szCs w:val="16"/>
              </w:rPr>
              <w:fldChar w:fldCharType="separate"/>
            </w:r>
            <w:r>
              <w:rPr>
                <w:rFonts w:ascii="Wingdings" w:hAnsi="Wingdings"/>
                <w:b/>
                <w:bCs/>
                <w:sz w:val="16"/>
                <w:szCs w:val="16"/>
              </w:rPr>
              <w:fldChar w:fldCharType="end"/>
            </w:r>
            <w:bookmarkEnd w:id="23"/>
            <w:r>
              <w:rPr>
                <w:rFonts w:ascii="Wingdings" w:hAnsi="Wingdings"/>
                <w:sz w:val="16"/>
                <w:szCs w:val="16"/>
              </w:rPr>
              <w:t></w:t>
            </w:r>
            <w:r>
              <w:rPr>
                <w:rFonts w:ascii="Tahoma" w:hAnsi="Tahoma" w:cs="Tahoma"/>
                <w:sz w:val="14"/>
                <w:szCs w:val="14"/>
              </w:rPr>
              <w:t>Extra Help</w:t>
            </w:r>
          </w:p>
        </w:tc>
      </w:tr>
      <w:tr w:rsidR="00EC72CD" w:rsidTr="00EC72CD">
        <w:tblPrEx>
          <w:tblCellMar>
            <w:left w:w="148" w:type="dxa"/>
            <w:right w:w="148" w:type="dxa"/>
          </w:tblCellMar>
        </w:tblPrEx>
        <w:trPr>
          <w:gridAfter w:val="2"/>
          <w:wAfter w:w="1167" w:type="dxa"/>
          <w:trHeight w:val="660"/>
        </w:trPr>
        <w:tc>
          <w:tcPr>
            <w:tcW w:w="10353" w:type="dxa"/>
            <w:gridSpan w:val="14"/>
            <w:tcBorders>
              <w:top w:val="single" w:sz="6" w:space="0" w:color="000000"/>
              <w:left w:val="double" w:sz="4" w:space="0" w:color="000000"/>
              <w:bottom w:val="double" w:sz="4" w:space="0" w:color="000000"/>
              <w:right w:val="double" w:sz="4" w:space="0" w:color="000000"/>
            </w:tcBorders>
            <w:vAlign w:val="center"/>
          </w:tcPr>
          <w:p w:rsidR="00EC72CD" w:rsidRDefault="00EC72CD" w:rsidP="00EC72CD">
            <w:pPr>
              <w:tabs>
                <w:tab w:val="left" w:pos="-720"/>
                <w:tab w:val="left" w:pos="0"/>
                <w:tab w:val="left" w:pos="392"/>
                <w:tab w:val="left" w:pos="806"/>
              </w:tabs>
              <w:spacing w:line="480" w:lineRule="auto"/>
              <w:ind w:left="379" w:hanging="379"/>
              <w:rPr>
                <w:rFonts w:ascii="Tahoma" w:hAnsi="Tahoma" w:cs="Tahoma"/>
                <w:sz w:val="14"/>
                <w:szCs w:val="14"/>
              </w:rPr>
            </w:pPr>
            <w:r>
              <w:rPr>
                <w:rFonts w:ascii="Tahoma" w:hAnsi="Tahoma" w:cs="Tahoma"/>
                <w:sz w:val="14"/>
                <w:szCs w:val="14"/>
              </w:rPr>
              <w:t>8.  IN CASE OF EMERGENCY</w:t>
            </w:r>
          </w:p>
          <w:p w:rsidR="00EC72CD" w:rsidRDefault="00EC72CD" w:rsidP="00EC72CD">
            <w:pPr>
              <w:tabs>
                <w:tab w:val="left" w:pos="-1440"/>
                <w:tab w:val="left" w:pos="-720"/>
                <w:tab w:val="left" w:pos="0"/>
                <w:tab w:val="left" w:pos="720"/>
                <w:tab w:val="left" w:pos="1185"/>
                <w:tab w:val="left" w:pos="1922"/>
                <w:tab w:val="left" w:pos="3182"/>
                <w:tab w:val="left" w:pos="8132"/>
                <w:tab w:val="left" w:pos="9842"/>
              </w:tabs>
              <w:spacing w:after="58" w:line="480" w:lineRule="auto"/>
              <w:rPr>
                <w:rFonts w:ascii="Tahoma" w:hAnsi="Tahoma" w:cs="Tahoma"/>
                <w:sz w:val="14"/>
                <w:szCs w:val="14"/>
                <w:u w:val="single"/>
              </w:rPr>
            </w:pPr>
            <w:r>
              <w:rPr>
                <w:rFonts w:ascii="Tahoma" w:hAnsi="Tahoma" w:cs="Tahoma"/>
                <w:sz w:val="14"/>
                <w:szCs w:val="14"/>
              </w:rPr>
              <w:t>Person to be notified:</w:t>
            </w:r>
            <w:r>
              <w:rPr>
                <w:rFonts w:ascii="Tahoma" w:hAnsi="Tahoma" w:cs="Tahoma"/>
                <w:sz w:val="14"/>
                <w:szCs w:val="14"/>
                <w:u w:val="single"/>
              </w:rPr>
              <w:fldChar w:fldCharType="begin">
                <w:ffData>
                  <w:name w:val="Text17"/>
                  <w:enabled/>
                  <w:calcOnExit w:val="0"/>
                  <w:textInput/>
                </w:ffData>
              </w:fldChar>
            </w:r>
            <w:bookmarkStart w:id="24" w:name="Text17"/>
            <w:r>
              <w:rPr>
                <w:rFonts w:ascii="Tahoma" w:hAnsi="Tahoma" w:cs="Tahoma"/>
                <w:sz w:val="14"/>
                <w:szCs w:val="14"/>
                <w:u w:val="single"/>
              </w:rPr>
              <w:instrText xml:space="preserve"> FORMTEXT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sz w:val="14"/>
                <w:szCs w:val="14"/>
                <w:u w:val="single"/>
              </w:rPr>
              <w:fldChar w:fldCharType="end"/>
            </w:r>
            <w:bookmarkEnd w:id="24"/>
            <w:r>
              <w:rPr>
                <w:rFonts w:ascii="Tahoma" w:hAnsi="Tahoma" w:cs="Tahoma"/>
                <w:sz w:val="14"/>
                <w:szCs w:val="14"/>
              </w:rPr>
              <w:tab/>
              <w:t>Address</w:t>
            </w:r>
            <w:r>
              <w:rPr>
                <w:rFonts w:ascii="Tahoma" w:hAnsi="Tahoma" w:cs="Tahoma"/>
                <w:sz w:val="14"/>
                <w:szCs w:val="14"/>
                <w:u w:val="single"/>
              </w:rPr>
              <w:fldChar w:fldCharType="begin">
                <w:ffData>
                  <w:name w:val="Text18"/>
                  <w:enabled/>
                  <w:calcOnExit w:val="0"/>
                  <w:textInput/>
                </w:ffData>
              </w:fldChar>
            </w:r>
            <w:bookmarkStart w:id="25" w:name="Text18"/>
            <w:r>
              <w:rPr>
                <w:rFonts w:ascii="Tahoma" w:hAnsi="Tahoma" w:cs="Tahoma"/>
                <w:sz w:val="14"/>
                <w:szCs w:val="14"/>
                <w:u w:val="single"/>
              </w:rPr>
              <w:instrText xml:space="preserve"> FORMTEXT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sz w:val="14"/>
                <w:szCs w:val="14"/>
                <w:u w:val="single"/>
              </w:rPr>
              <w:fldChar w:fldCharType="end"/>
            </w:r>
            <w:bookmarkEnd w:id="25"/>
            <w:r>
              <w:rPr>
                <w:rFonts w:ascii="Tahoma" w:hAnsi="Tahoma" w:cs="Tahoma"/>
                <w:sz w:val="14"/>
                <w:szCs w:val="14"/>
              </w:rPr>
              <w:tab/>
              <w:t>Phone:</w:t>
            </w:r>
            <w:r>
              <w:rPr>
                <w:rFonts w:ascii="Tahoma" w:hAnsi="Tahoma" w:cs="Tahoma"/>
                <w:sz w:val="14"/>
                <w:szCs w:val="14"/>
                <w:u w:val="single"/>
              </w:rPr>
              <w:fldChar w:fldCharType="begin">
                <w:ffData>
                  <w:name w:val="Text19"/>
                  <w:enabled/>
                  <w:calcOnExit w:val="0"/>
                  <w:textInput/>
                </w:ffData>
              </w:fldChar>
            </w:r>
            <w:bookmarkStart w:id="26" w:name="Text19"/>
            <w:r>
              <w:rPr>
                <w:rFonts w:ascii="Tahoma" w:hAnsi="Tahoma" w:cs="Tahoma"/>
                <w:sz w:val="14"/>
                <w:szCs w:val="14"/>
                <w:u w:val="single"/>
              </w:rPr>
              <w:instrText xml:space="preserve"> FORMTEXT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sz w:val="14"/>
                <w:szCs w:val="14"/>
                <w:u w:val="single"/>
              </w:rPr>
              <w:fldChar w:fldCharType="end"/>
            </w:r>
            <w:bookmarkEnd w:id="26"/>
          </w:p>
        </w:tc>
      </w:tr>
      <w:tr w:rsidR="00EC72CD" w:rsidTr="00EC72CD">
        <w:tblPrEx>
          <w:tblCellMar>
            <w:left w:w="148" w:type="dxa"/>
            <w:right w:w="148" w:type="dxa"/>
          </w:tblCellMar>
        </w:tblPrEx>
        <w:trPr>
          <w:gridAfter w:val="2"/>
          <w:wAfter w:w="1167" w:type="dxa"/>
          <w:trHeight w:val="393"/>
        </w:trPr>
        <w:tc>
          <w:tcPr>
            <w:tcW w:w="10353" w:type="dxa"/>
            <w:gridSpan w:val="14"/>
            <w:tcBorders>
              <w:top w:val="single" w:sz="6" w:space="0" w:color="000000"/>
              <w:left w:val="double" w:sz="4" w:space="0" w:color="000000"/>
              <w:bottom w:val="single" w:sz="6" w:space="0" w:color="000000"/>
              <w:right w:val="double" w:sz="4"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1440"/>
                <w:tab w:val="left" w:pos="-720"/>
                <w:tab w:val="left" w:pos="0"/>
                <w:tab w:val="left" w:pos="720"/>
                <w:tab w:val="left" w:pos="1185"/>
                <w:tab w:val="left" w:pos="1641"/>
              </w:tabs>
              <w:spacing w:after="58"/>
              <w:rPr>
                <w:rFonts w:ascii="Tahoma" w:hAnsi="Tahoma" w:cs="Tahoma"/>
                <w:sz w:val="14"/>
                <w:szCs w:val="14"/>
              </w:rPr>
            </w:pPr>
            <w:r>
              <w:rPr>
                <w:rFonts w:ascii="Tahoma" w:hAnsi="Tahoma" w:cs="Tahoma"/>
                <w:b/>
                <w:bCs/>
                <w:sz w:val="14"/>
                <w:szCs w:val="14"/>
              </w:rPr>
              <w:t>PLEASE CHECK YES OR NO AFTER QUESTIONS 9 THROUGH 14.  IF YOU ANSWER YES TO ANY OF THESE QUESTIONS, YOU MUST PROVIDE AN EXPLANATION IN ITEM 15 BELOW.   ATTACH ADDITIONAL SHEETS IF NECESSARY</w:t>
            </w:r>
            <w:r>
              <w:rPr>
                <w:rFonts w:ascii="Tahoma" w:hAnsi="Tahoma" w:cs="Tahoma"/>
                <w:sz w:val="14"/>
                <w:szCs w:val="14"/>
              </w:rPr>
              <w:t xml:space="preserve">. </w:t>
            </w:r>
          </w:p>
        </w:tc>
      </w:tr>
      <w:tr w:rsidR="00EC72CD" w:rsidTr="00EC72CD">
        <w:tblPrEx>
          <w:tblCellMar>
            <w:left w:w="136" w:type="dxa"/>
            <w:right w:w="136" w:type="dxa"/>
          </w:tblCellMar>
        </w:tblPrEx>
        <w:trPr>
          <w:cantSplit/>
          <w:trHeight w:val="615"/>
        </w:trPr>
        <w:tc>
          <w:tcPr>
            <w:tcW w:w="4797" w:type="dxa"/>
            <w:gridSpan w:val="4"/>
            <w:tcBorders>
              <w:top w:val="single" w:sz="6" w:space="0" w:color="000000"/>
              <w:left w:val="double" w:sz="4" w:space="0" w:color="000000"/>
              <w:bottom w:val="single" w:sz="6" w:space="0" w:color="000000"/>
              <w:right w:val="single" w:sz="6" w:space="0" w:color="000000"/>
            </w:tcBorders>
            <w:vAlign w:val="center"/>
          </w:tcPr>
          <w:p w:rsidR="00EC72CD" w:rsidRDefault="00EC72CD" w:rsidP="00EC72CD">
            <w:pPr>
              <w:tabs>
                <w:tab w:val="left" w:pos="-720"/>
                <w:tab w:val="left" w:pos="0"/>
                <w:tab w:val="left" w:pos="364"/>
                <w:tab w:val="left" w:pos="720"/>
              </w:tabs>
              <w:ind w:left="406" w:hanging="406"/>
              <w:jc w:val="both"/>
              <w:rPr>
                <w:rFonts w:ascii="Tahoma" w:hAnsi="Tahoma" w:cs="Tahoma"/>
                <w:sz w:val="14"/>
                <w:szCs w:val="14"/>
              </w:rPr>
            </w:pPr>
            <w:r>
              <w:rPr>
                <w:rFonts w:ascii="Tahoma" w:hAnsi="Tahoma" w:cs="Tahoma"/>
                <w:sz w:val="14"/>
                <w:szCs w:val="14"/>
              </w:rPr>
              <w:t>9.</w:t>
            </w:r>
            <w:r>
              <w:rPr>
                <w:rFonts w:ascii="Tahoma" w:hAnsi="Tahoma" w:cs="Tahoma"/>
                <w:sz w:val="14"/>
                <w:szCs w:val="14"/>
              </w:rPr>
              <w:tab/>
              <w:t>Are you under the age of 18?   (If you are under the age of 18, the law requires that you possess a high school diploma, GED or work permit.)</w:t>
            </w:r>
          </w:p>
          <w:p w:rsidR="00EC72CD" w:rsidRDefault="00EC72CD" w:rsidP="00EC72CD">
            <w:pPr>
              <w:tabs>
                <w:tab w:val="left" w:pos="-720"/>
                <w:tab w:val="left" w:pos="0"/>
                <w:tab w:val="left" w:pos="364"/>
                <w:tab w:val="left" w:pos="720"/>
              </w:tabs>
              <w:jc w:val="both"/>
              <w:rPr>
                <w:rFonts w:ascii="Tahoma" w:hAnsi="Tahoma" w:cs="Tahoma"/>
                <w:sz w:val="14"/>
                <w:szCs w:val="14"/>
              </w:rPr>
            </w:pPr>
          </w:p>
        </w:tc>
        <w:tc>
          <w:tcPr>
            <w:tcW w:w="603" w:type="dxa"/>
            <w:gridSpan w:val="2"/>
            <w:tcBorders>
              <w:top w:val="single" w:sz="6" w:space="0" w:color="000000"/>
              <w:left w:val="single" w:sz="6"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u w:val="single"/>
              </w:rPr>
            </w:pPr>
            <w:r>
              <w:rPr>
                <w:rFonts w:ascii="Tahoma" w:hAnsi="Tahoma" w:cs="Tahoma"/>
                <w:sz w:val="14"/>
                <w:szCs w:val="14"/>
                <w:u w:val="single"/>
              </w:rPr>
              <w:t xml:space="preserve"> YES</w:t>
            </w: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u w:val="single"/>
              </w:rPr>
              <w:fldChar w:fldCharType="begin">
                <w:ffData>
                  <w:name w:val="Check13"/>
                  <w:enabled/>
                  <w:calcOnExit w:val="0"/>
                  <w:checkBox>
                    <w:sizeAuto/>
                    <w:default w:val="0"/>
                  </w:checkBox>
                </w:ffData>
              </w:fldChar>
            </w:r>
            <w:bookmarkStart w:id="27" w:name="Check13"/>
            <w:r>
              <w:rPr>
                <w:rFonts w:ascii="Tahoma" w:hAnsi="Tahoma" w:cs="Tahoma"/>
                <w:sz w:val="14"/>
                <w:szCs w:val="14"/>
                <w:u w:val="single"/>
              </w:rPr>
              <w:instrText xml:space="preserve"> FORMCHECKBOX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sz w:val="14"/>
                <w:szCs w:val="14"/>
                <w:u w:val="single"/>
              </w:rPr>
              <w:fldChar w:fldCharType="end"/>
            </w:r>
            <w:bookmarkEnd w:id="27"/>
          </w:p>
        </w:tc>
        <w:tc>
          <w:tcPr>
            <w:tcW w:w="495" w:type="dxa"/>
            <w:gridSpan w:val="2"/>
            <w:tcBorders>
              <w:top w:val="single" w:sz="6" w:space="0" w:color="000000"/>
              <w:left w:val="single" w:sz="6"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u w:val="single"/>
              </w:rPr>
            </w:pPr>
            <w:r>
              <w:rPr>
                <w:rFonts w:ascii="Tahoma" w:hAnsi="Tahoma" w:cs="Tahoma"/>
                <w:sz w:val="14"/>
                <w:szCs w:val="14"/>
                <w:u w:val="single"/>
              </w:rPr>
              <w:t>NO</w:t>
            </w: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u w:val="single"/>
              </w:rPr>
              <w:fldChar w:fldCharType="begin">
                <w:ffData>
                  <w:name w:val="Check14"/>
                  <w:enabled/>
                  <w:calcOnExit w:val="0"/>
                  <w:checkBox>
                    <w:sizeAuto/>
                    <w:default w:val="0"/>
                  </w:checkBox>
                </w:ffData>
              </w:fldChar>
            </w:r>
            <w:bookmarkStart w:id="28" w:name="Check14"/>
            <w:r>
              <w:rPr>
                <w:rFonts w:ascii="Tahoma" w:hAnsi="Tahoma" w:cs="Tahoma"/>
                <w:sz w:val="14"/>
                <w:szCs w:val="14"/>
                <w:u w:val="single"/>
              </w:rPr>
              <w:instrText xml:space="preserve"> FORMCHECKBOX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sz w:val="14"/>
                <w:szCs w:val="14"/>
                <w:u w:val="single"/>
              </w:rPr>
              <w:fldChar w:fldCharType="end"/>
            </w:r>
            <w:bookmarkEnd w:id="28"/>
          </w:p>
        </w:tc>
        <w:tc>
          <w:tcPr>
            <w:tcW w:w="4458" w:type="dxa"/>
            <w:gridSpan w:val="6"/>
            <w:vMerge w:val="restart"/>
            <w:tcBorders>
              <w:top w:val="single" w:sz="6" w:space="0" w:color="000000"/>
              <w:left w:val="single" w:sz="6" w:space="0" w:color="000000"/>
              <w:bottom w:val="single" w:sz="6" w:space="0" w:color="000000"/>
              <w:right w:val="single" w:sz="6" w:space="0" w:color="000000"/>
            </w:tcBorders>
          </w:tcPr>
          <w:p w:rsidR="00EC72CD" w:rsidRDefault="00EC72CD" w:rsidP="00EC72CD">
            <w:pPr>
              <w:tabs>
                <w:tab w:val="left" w:pos="-720"/>
                <w:tab w:val="left" w:pos="0"/>
                <w:tab w:val="left" w:pos="364"/>
                <w:tab w:val="left" w:pos="720"/>
              </w:tabs>
              <w:ind w:left="369" w:hanging="369"/>
              <w:rPr>
                <w:rFonts w:ascii="Tahoma" w:hAnsi="Tahoma" w:cs="Tahoma"/>
                <w:sz w:val="14"/>
                <w:szCs w:val="14"/>
              </w:rPr>
            </w:pPr>
            <w:r>
              <w:rPr>
                <w:rFonts w:ascii="Tahoma" w:hAnsi="Tahoma" w:cs="Tahoma"/>
                <w:sz w:val="14"/>
                <w:szCs w:val="14"/>
              </w:rPr>
              <w:t>13.</w:t>
            </w:r>
            <w:r>
              <w:rPr>
                <w:rFonts w:ascii="Tahoma" w:hAnsi="Tahoma" w:cs="Tahoma"/>
                <w:sz w:val="14"/>
                <w:szCs w:val="14"/>
              </w:rPr>
              <w:tab/>
              <w:t>Have you ever been convicted of a felony or misdemeanor other than minor traffic violations?  Do not consider those settled in juvenile court or those that have been sealed. (If yes, list convictions.  Conviction records are not necessarily disqualifying.  Each case is considered individually in relation to the job.)</w:t>
            </w:r>
          </w:p>
        </w:tc>
        <w:tc>
          <w:tcPr>
            <w:tcW w:w="540" w:type="dxa"/>
            <w:vMerge w:val="restart"/>
            <w:tcBorders>
              <w:top w:val="single" w:sz="6" w:space="0" w:color="000000"/>
              <w:left w:val="single" w:sz="6"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u w:val="single"/>
              </w:rPr>
            </w:pPr>
            <w:r>
              <w:rPr>
                <w:rFonts w:ascii="Tahoma" w:hAnsi="Tahoma" w:cs="Tahoma"/>
                <w:sz w:val="14"/>
                <w:szCs w:val="14"/>
                <w:u w:val="single"/>
              </w:rPr>
              <w:t>YES</w:t>
            </w: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u w:val="single"/>
              </w:rPr>
              <w:fldChar w:fldCharType="begin">
                <w:ffData>
                  <w:name w:val="Check21"/>
                  <w:enabled/>
                  <w:calcOnExit w:val="0"/>
                  <w:checkBox>
                    <w:sizeAuto/>
                    <w:default w:val="0"/>
                  </w:checkBox>
                </w:ffData>
              </w:fldChar>
            </w:r>
            <w:bookmarkStart w:id="29" w:name="Check21"/>
            <w:r>
              <w:rPr>
                <w:rFonts w:ascii="Tahoma" w:hAnsi="Tahoma" w:cs="Tahoma"/>
                <w:sz w:val="14"/>
                <w:szCs w:val="14"/>
                <w:u w:val="single"/>
              </w:rPr>
              <w:instrText xml:space="preserve"> FORMCHECKBOX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sz w:val="14"/>
                <w:szCs w:val="14"/>
                <w:u w:val="single"/>
              </w:rPr>
              <w:fldChar w:fldCharType="end"/>
            </w:r>
            <w:bookmarkEnd w:id="29"/>
          </w:p>
        </w:tc>
        <w:tc>
          <w:tcPr>
            <w:tcW w:w="627" w:type="dxa"/>
            <w:vMerge w:val="restart"/>
            <w:tcBorders>
              <w:top w:val="single" w:sz="6" w:space="0" w:color="000000"/>
              <w:left w:val="single" w:sz="6" w:space="0" w:color="000000"/>
              <w:bottom w:val="single" w:sz="6" w:space="0" w:color="000000"/>
              <w:right w:val="double" w:sz="4"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u w:val="single"/>
              </w:rPr>
            </w:pPr>
            <w:r>
              <w:rPr>
                <w:rFonts w:ascii="Tahoma" w:hAnsi="Tahoma" w:cs="Tahoma"/>
                <w:sz w:val="14"/>
                <w:szCs w:val="14"/>
                <w:u w:val="single"/>
              </w:rPr>
              <w:t>NO</w:t>
            </w: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u w:val="single"/>
              </w:rPr>
              <w:fldChar w:fldCharType="begin">
                <w:ffData>
                  <w:name w:val="Check22"/>
                  <w:enabled/>
                  <w:calcOnExit w:val="0"/>
                  <w:checkBox>
                    <w:sizeAuto/>
                    <w:default w:val="0"/>
                  </w:checkBox>
                </w:ffData>
              </w:fldChar>
            </w:r>
            <w:bookmarkStart w:id="30" w:name="Check22"/>
            <w:r>
              <w:rPr>
                <w:rFonts w:ascii="Tahoma" w:hAnsi="Tahoma" w:cs="Tahoma"/>
                <w:sz w:val="14"/>
                <w:szCs w:val="14"/>
                <w:u w:val="single"/>
              </w:rPr>
              <w:instrText xml:space="preserve"> FORMCHECKBOX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sz w:val="14"/>
                <w:szCs w:val="14"/>
                <w:u w:val="single"/>
              </w:rPr>
              <w:fldChar w:fldCharType="end"/>
            </w:r>
            <w:bookmarkEnd w:id="30"/>
          </w:p>
        </w:tc>
      </w:tr>
      <w:tr w:rsidR="00EC72CD" w:rsidTr="00EC72CD">
        <w:tblPrEx>
          <w:tblCellMar>
            <w:left w:w="136" w:type="dxa"/>
            <w:right w:w="136" w:type="dxa"/>
          </w:tblCellMar>
        </w:tblPrEx>
        <w:trPr>
          <w:cantSplit/>
          <w:trHeight w:val="372"/>
        </w:trPr>
        <w:tc>
          <w:tcPr>
            <w:tcW w:w="4797" w:type="dxa"/>
            <w:gridSpan w:val="4"/>
            <w:tcBorders>
              <w:top w:val="single" w:sz="6" w:space="0" w:color="000000"/>
              <w:left w:val="double" w:sz="4" w:space="0" w:color="000000"/>
              <w:bottom w:val="single" w:sz="6" w:space="0" w:color="000000"/>
              <w:right w:val="single" w:sz="6" w:space="0" w:color="000000"/>
            </w:tcBorders>
            <w:vAlign w:val="center"/>
          </w:tcPr>
          <w:p w:rsidR="00EC72CD" w:rsidRDefault="00EC72CD" w:rsidP="00EC72CD">
            <w:pPr>
              <w:tabs>
                <w:tab w:val="left" w:pos="-720"/>
                <w:tab w:val="left" w:pos="0"/>
                <w:tab w:val="left" w:pos="364"/>
                <w:tab w:val="left" w:pos="720"/>
              </w:tabs>
              <w:ind w:left="406" w:hanging="406"/>
              <w:rPr>
                <w:rFonts w:ascii="Tahoma" w:hAnsi="Tahoma" w:cs="Tahoma"/>
                <w:sz w:val="14"/>
                <w:szCs w:val="14"/>
              </w:rPr>
            </w:pPr>
            <w:r>
              <w:rPr>
                <w:rFonts w:ascii="Tahoma" w:hAnsi="Tahoma" w:cs="Tahoma"/>
                <w:sz w:val="14"/>
                <w:szCs w:val="14"/>
              </w:rPr>
              <w:t>10.</w:t>
            </w:r>
            <w:r>
              <w:rPr>
                <w:rFonts w:ascii="Tahoma" w:hAnsi="Tahoma" w:cs="Tahoma"/>
                <w:sz w:val="14"/>
                <w:szCs w:val="14"/>
              </w:rPr>
              <w:tab/>
              <w:t xml:space="preserve">Do you have relatives working for the Tulare County Superior Court?  List name, relationship and department. </w:t>
            </w:r>
          </w:p>
          <w:p w:rsidR="00EC72CD" w:rsidRDefault="00EC72CD" w:rsidP="00EC72CD">
            <w:pPr>
              <w:tabs>
                <w:tab w:val="left" w:pos="-720"/>
                <w:tab w:val="left" w:pos="0"/>
                <w:tab w:val="left" w:pos="364"/>
                <w:tab w:val="left" w:pos="720"/>
              </w:tabs>
              <w:rPr>
                <w:rFonts w:ascii="Tahoma" w:hAnsi="Tahoma" w:cs="Tahoma"/>
                <w:sz w:val="14"/>
                <w:szCs w:val="14"/>
              </w:rPr>
            </w:pPr>
          </w:p>
        </w:tc>
        <w:tc>
          <w:tcPr>
            <w:tcW w:w="603" w:type="dxa"/>
            <w:gridSpan w:val="2"/>
            <w:tcBorders>
              <w:top w:val="single" w:sz="6" w:space="0" w:color="000000"/>
              <w:left w:val="single" w:sz="6"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Check15"/>
                  <w:enabled/>
                  <w:calcOnExit w:val="0"/>
                  <w:checkBox>
                    <w:sizeAuto/>
                    <w:default w:val="0"/>
                  </w:checkBox>
                </w:ffData>
              </w:fldChar>
            </w:r>
            <w:bookmarkStart w:id="31" w:name="Check15"/>
            <w:r>
              <w:rPr>
                <w:rFonts w:ascii="Tahoma" w:hAnsi="Tahoma" w:cs="Tahoma"/>
                <w:sz w:val="14"/>
                <w:szCs w:val="14"/>
              </w:rPr>
              <w:instrText xml:space="preserve"> FORMCHECKBOX </w:instrText>
            </w:r>
            <w:r>
              <w:rPr>
                <w:rFonts w:ascii="Tahoma" w:hAnsi="Tahoma" w:cs="Tahoma"/>
                <w:sz w:val="14"/>
                <w:szCs w:val="14"/>
              </w:rPr>
            </w:r>
            <w:r>
              <w:rPr>
                <w:rFonts w:ascii="Tahoma" w:hAnsi="Tahoma" w:cs="Tahoma"/>
                <w:sz w:val="14"/>
                <w:szCs w:val="14"/>
              </w:rPr>
              <w:fldChar w:fldCharType="separate"/>
            </w:r>
            <w:r>
              <w:rPr>
                <w:rFonts w:ascii="Tahoma" w:hAnsi="Tahoma" w:cs="Tahoma"/>
                <w:sz w:val="14"/>
                <w:szCs w:val="14"/>
              </w:rPr>
              <w:fldChar w:fldCharType="end"/>
            </w:r>
            <w:bookmarkEnd w:id="31"/>
          </w:p>
        </w:tc>
        <w:tc>
          <w:tcPr>
            <w:tcW w:w="495" w:type="dxa"/>
            <w:gridSpan w:val="2"/>
            <w:tcBorders>
              <w:top w:val="single" w:sz="6" w:space="0" w:color="000000"/>
              <w:left w:val="single" w:sz="6"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Check16"/>
                  <w:enabled/>
                  <w:calcOnExit w:val="0"/>
                  <w:checkBox>
                    <w:sizeAuto/>
                    <w:default w:val="0"/>
                  </w:checkBox>
                </w:ffData>
              </w:fldChar>
            </w:r>
            <w:bookmarkStart w:id="32" w:name="Check16"/>
            <w:r>
              <w:rPr>
                <w:rFonts w:ascii="Tahoma" w:hAnsi="Tahoma" w:cs="Tahoma"/>
                <w:sz w:val="14"/>
                <w:szCs w:val="14"/>
              </w:rPr>
              <w:instrText xml:space="preserve"> FORMCHECKBOX </w:instrText>
            </w:r>
            <w:r>
              <w:rPr>
                <w:rFonts w:ascii="Tahoma" w:hAnsi="Tahoma" w:cs="Tahoma"/>
                <w:sz w:val="14"/>
                <w:szCs w:val="14"/>
              </w:rPr>
            </w:r>
            <w:r>
              <w:rPr>
                <w:rFonts w:ascii="Tahoma" w:hAnsi="Tahoma" w:cs="Tahoma"/>
                <w:sz w:val="14"/>
                <w:szCs w:val="14"/>
              </w:rPr>
              <w:fldChar w:fldCharType="separate"/>
            </w:r>
            <w:r>
              <w:rPr>
                <w:rFonts w:ascii="Tahoma" w:hAnsi="Tahoma" w:cs="Tahoma"/>
                <w:sz w:val="14"/>
                <w:szCs w:val="14"/>
              </w:rPr>
              <w:fldChar w:fldCharType="end"/>
            </w:r>
            <w:bookmarkEnd w:id="32"/>
          </w:p>
        </w:tc>
        <w:tc>
          <w:tcPr>
            <w:tcW w:w="4458" w:type="dxa"/>
            <w:gridSpan w:val="6"/>
            <w:vMerge/>
            <w:tcBorders>
              <w:top w:val="single" w:sz="6" w:space="0" w:color="000000"/>
              <w:left w:val="single" w:sz="6" w:space="0" w:color="000000"/>
              <w:bottom w:val="single" w:sz="6" w:space="0" w:color="000000"/>
              <w:right w:val="single" w:sz="6" w:space="0" w:color="000000"/>
            </w:tcBorders>
          </w:tcPr>
          <w:p w:rsidR="00EC72CD" w:rsidRDefault="00EC72CD" w:rsidP="00EC72CD">
            <w:pPr>
              <w:tabs>
                <w:tab w:val="left" w:pos="-720"/>
                <w:tab w:val="left" w:pos="0"/>
                <w:tab w:val="left" w:pos="364"/>
                <w:tab w:val="left" w:pos="720"/>
              </w:tabs>
              <w:rPr>
                <w:rFonts w:ascii="Tahoma" w:hAnsi="Tahoma" w:cs="Tahoma"/>
                <w:sz w:val="14"/>
                <w:szCs w:val="14"/>
              </w:rPr>
            </w:pPr>
          </w:p>
        </w:tc>
        <w:tc>
          <w:tcPr>
            <w:tcW w:w="540" w:type="dxa"/>
            <w:vMerge/>
            <w:tcBorders>
              <w:top w:val="single" w:sz="6" w:space="0" w:color="000000"/>
              <w:left w:val="single" w:sz="6" w:space="0" w:color="000000"/>
              <w:bottom w:val="single" w:sz="6" w:space="0" w:color="000000"/>
              <w:right w:val="single" w:sz="6" w:space="0" w:color="000000"/>
            </w:tcBorders>
          </w:tcPr>
          <w:p w:rsidR="00EC72CD" w:rsidRDefault="00EC72CD" w:rsidP="00EC72CD">
            <w:pPr>
              <w:tabs>
                <w:tab w:val="left" w:pos="-720"/>
                <w:tab w:val="left" w:pos="0"/>
                <w:tab w:val="left" w:pos="364"/>
                <w:tab w:val="left" w:pos="720"/>
              </w:tabs>
              <w:rPr>
                <w:rFonts w:ascii="Tahoma" w:hAnsi="Tahoma" w:cs="Tahoma"/>
                <w:sz w:val="14"/>
                <w:szCs w:val="14"/>
              </w:rPr>
            </w:pPr>
          </w:p>
        </w:tc>
        <w:tc>
          <w:tcPr>
            <w:tcW w:w="627" w:type="dxa"/>
            <w:vMerge/>
            <w:tcBorders>
              <w:top w:val="single" w:sz="6" w:space="0" w:color="000000"/>
              <w:left w:val="single" w:sz="6" w:space="0" w:color="000000"/>
              <w:bottom w:val="single" w:sz="6" w:space="0" w:color="000000"/>
              <w:right w:val="double" w:sz="4" w:space="0" w:color="000000"/>
            </w:tcBorders>
          </w:tcPr>
          <w:p w:rsidR="00EC72CD" w:rsidRDefault="00EC72CD" w:rsidP="00EC72CD">
            <w:pPr>
              <w:tabs>
                <w:tab w:val="left" w:pos="-720"/>
                <w:tab w:val="left" w:pos="0"/>
                <w:tab w:val="left" w:pos="364"/>
                <w:tab w:val="left" w:pos="720"/>
              </w:tabs>
              <w:rPr>
                <w:rFonts w:ascii="Tahoma" w:hAnsi="Tahoma" w:cs="Tahoma"/>
                <w:sz w:val="14"/>
                <w:szCs w:val="14"/>
              </w:rPr>
            </w:pPr>
          </w:p>
        </w:tc>
      </w:tr>
      <w:tr w:rsidR="00EC72CD" w:rsidTr="00EC72CD">
        <w:tblPrEx>
          <w:tblCellMar>
            <w:left w:w="136" w:type="dxa"/>
            <w:right w:w="136" w:type="dxa"/>
          </w:tblCellMar>
        </w:tblPrEx>
        <w:trPr>
          <w:cantSplit/>
          <w:trHeight w:val="678"/>
        </w:trPr>
        <w:tc>
          <w:tcPr>
            <w:tcW w:w="4797" w:type="dxa"/>
            <w:gridSpan w:val="4"/>
            <w:tcBorders>
              <w:top w:val="single" w:sz="6" w:space="0" w:color="000000"/>
              <w:left w:val="double" w:sz="4" w:space="0" w:color="000000"/>
              <w:bottom w:val="single" w:sz="6" w:space="0" w:color="000000"/>
              <w:right w:val="single" w:sz="6" w:space="0" w:color="000000"/>
            </w:tcBorders>
            <w:vAlign w:val="center"/>
          </w:tcPr>
          <w:p w:rsidR="00EC72CD" w:rsidRDefault="00EC72CD" w:rsidP="00EC72CD">
            <w:pPr>
              <w:tabs>
                <w:tab w:val="left" w:pos="-720"/>
                <w:tab w:val="left" w:pos="0"/>
                <w:tab w:val="left" w:pos="364"/>
                <w:tab w:val="left" w:pos="720"/>
              </w:tabs>
              <w:ind w:left="406" w:hanging="406"/>
              <w:jc w:val="both"/>
              <w:rPr>
                <w:rFonts w:ascii="Tahoma" w:hAnsi="Tahoma" w:cs="Tahoma"/>
                <w:sz w:val="14"/>
                <w:szCs w:val="14"/>
              </w:rPr>
            </w:pPr>
            <w:r>
              <w:rPr>
                <w:rFonts w:ascii="Tahoma" w:hAnsi="Tahoma" w:cs="Tahoma"/>
                <w:sz w:val="14"/>
                <w:szCs w:val="14"/>
              </w:rPr>
              <w:t>11.</w:t>
            </w:r>
            <w:r>
              <w:rPr>
                <w:rFonts w:ascii="Tahoma" w:hAnsi="Tahoma" w:cs="Tahoma"/>
                <w:sz w:val="14"/>
                <w:szCs w:val="14"/>
              </w:rPr>
              <w:tab/>
              <w:t>Have you worked for the Tulare County Superior Court before?</w:t>
            </w:r>
          </w:p>
          <w:p w:rsidR="00EC72CD" w:rsidRDefault="00EC72CD" w:rsidP="00EC72CD">
            <w:pPr>
              <w:tabs>
                <w:tab w:val="left" w:pos="-720"/>
                <w:tab w:val="left" w:pos="0"/>
                <w:tab w:val="left" w:pos="364"/>
                <w:tab w:val="left" w:pos="720"/>
              </w:tabs>
              <w:ind w:left="364"/>
              <w:jc w:val="both"/>
              <w:rPr>
                <w:rFonts w:ascii="Tahoma" w:hAnsi="Tahoma" w:cs="Tahoma"/>
                <w:sz w:val="14"/>
                <w:szCs w:val="14"/>
              </w:rPr>
            </w:pPr>
            <w:r>
              <w:rPr>
                <w:rFonts w:ascii="Tahoma" w:hAnsi="Tahoma" w:cs="Tahoma"/>
                <w:sz w:val="14"/>
                <w:szCs w:val="14"/>
              </w:rPr>
              <w:t>List name of department and name you worked under if different from above.</w:t>
            </w:r>
          </w:p>
        </w:tc>
        <w:tc>
          <w:tcPr>
            <w:tcW w:w="603" w:type="dxa"/>
            <w:gridSpan w:val="2"/>
            <w:tcBorders>
              <w:top w:val="single" w:sz="6" w:space="0" w:color="000000"/>
              <w:left w:val="single" w:sz="6"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Check17"/>
                  <w:enabled/>
                  <w:calcOnExit w:val="0"/>
                  <w:checkBox>
                    <w:sizeAuto/>
                    <w:default w:val="0"/>
                  </w:checkBox>
                </w:ffData>
              </w:fldChar>
            </w:r>
            <w:bookmarkStart w:id="33" w:name="Check17"/>
            <w:r>
              <w:rPr>
                <w:rFonts w:ascii="Tahoma" w:hAnsi="Tahoma" w:cs="Tahoma"/>
                <w:sz w:val="14"/>
                <w:szCs w:val="14"/>
              </w:rPr>
              <w:instrText xml:space="preserve"> FORMCHECKBOX </w:instrText>
            </w:r>
            <w:r>
              <w:rPr>
                <w:rFonts w:ascii="Tahoma" w:hAnsi="Tahoma" w:cs="Tahoma"/>
                <w:sz w:val="14"/>
                <w:szCs w:val="14"/>
              </w:rPr>
            </w:r>
            <w:r>
              <w:rPr>
                <w:rFonts w:ascii="Tahoma" w:hAnsi="Tahoma" w:cs="Tahoma"/>
                <w:sz w:val="14"/>
                <w:szCs w:val="14"/>
              </w:rPr>
              <w:fldChar w:fldCharType="separate"/>
            </w:r>
            <w:r>
              <w:rPr>
                <w:rFonts w:ascii="Tahoma" w:hAnsi="Tahoma" w:cs="Tahoma"/>
                <w:sz w:val="14"/>
                <w:szCs w:val="14"/>
              </w:rPr>
              <w:fldChar w:fldCharType="end"/>
            </w:r>
            <w:bookmarkEnd w:id="33"/>
            <w:r>
              <w:rPr>
                <w:rFonts w:ascii="Tahoma" w:hAnsi="Tahoma" w:cs="Tahoma"/>
                <w:sz w:val="14"/>
                <w:szCs w:val="14"/>
              </w:rPr>
              <w:t xml:space="preserve"> </w:t>
            </w:r>
          </w:p>
        </w:tc>
        <w:tc>
          <w:tcPr>
            <w:tcW w:w="495" w:type="dxa"/>
            <w:gridSpan w:val="2"/>
            <w:tcBorders>
              <w:top w:val="single" w:sz="6" w:space="0" w:color="000000"/>
              <w:left w:val="single" w:sz="6"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Check18"/>
                  <w:enabled/>
                  <w:calcOnExit w:val="0"/>
                  <w:checkBox>
                    <w:sizeAuto/>
                    <w:default w:val="0"/>
                  </w:checkBox>
                </w:ffData>
              </w:fldChar>
            </w:r>
            <w:bookmarkStart w:id="34" w:name="Check18"/>
            <w:r>
              <w:rPr>
                <w:rFonts w:ascii="Tahoma" w:hAnsi="Tahoma" w:cs="Tahoma"/>
                <w:sz w:val="14"/>
                <w:szCs w:val="14"/>
              </w:rPr>
              <w:instrText xml:space="preserve"> FORMCHECKBOX </w:instrText>
            </w:r>
            <w:r>
              <w:rPr>
                <w:rFonts w:ascii="Tahoma" w:hAnsi="Tahoma" w:cs="Tahoma"/>
                <w:sz w:val="14"/>
                <w:szCs w:val="14"/>
              </w:rPr>
            </w:r>
            <w:r>
              <w:rPr>
                <w:rFonts w:ascii="Tahoma" w:hAnsi="Tahoma" w:cs="Tahoma"/>
                <w:sz w:val="14"/>
                <w:szCs w:val="14"/>
              </w:rPr>
              <w:fldChar w:fldCharType="separate"/>
            </w:r>
            <w:r>
              <w:rPr>
                <w:rFonts w:ascii="Tahoma" w:hAnsi="Tahoma" w:cs="Tahoma"/>
                <w:sz w:val="14"/>
                <w:szCs w:val="14"/>
              </w:rPr>
              <w:fldChar w:fldCharType="end"/>
            </w:r>
            <w:bookmarkEnd w:id="34"/>
          </w:p>
        </w:tc>
        <w:tc>
          <w:tcPr>
            <w:tcW w:w="5625" w:type="dxa"/>
            <w:gridSpan w:val="8"/>
            <w:vMerge w:val="restart"/>
            <w:tcBorders>
              <w:top w:val="single" w:sz="6" w:space="0" w:color="000000"/>
              <w:left w:val="single" w:sz="6" w:space="0" w:color="000000"/>
              <w:bottom w:val="single" w:sz="6" w:space="0" w:color="000000"/>
              <w:right w:val="double" w:sz="4" w:space="0" w:color="000000"/>
            </w:tcBorders>
          </w:tcPr>
          <w:p w:rsidR="00EC72CD" w:rsidRDefault="00EC72CD" w:rsidP="00EC72CD">
            <w:pPr>
              <w:spacing w:line="91" w:lineRule="exact"/>
              <w:rPr>
                <w:rFonts w:ascii="Tahoma" w:hAnsi="Tahoma" w:cs="Tahoma"/>
                <w:sz w:val="14"/>
                <w:szCs w:val="14"/>
              </w:rPr>
            </w:pPr>
          </w:p>
          <w:p w:rsidR="00EC72CD" w:rsidRPr="002A6308" w:rsidRDefault="00EC72CD" w:rsidP="00EC72CD">
            <w:pPr>
              <w:numPr>
                <w:ilvl w:val="0"/>
                <w:numId w:val="3"/>
              </w:numPr>
              <w:tabs>
                <w:tab w:val="clear" w:pos="720"/>
                <w:tab w:val="left" w:pos="-720"/>
                <w:tab w:val="left" w:pos="0"/>
                <w:tab w:val="num" w:pos="359"/>
              </w:tabs>
              <w:ind w:left="359"/>
              <w:rPr>
                <w:rFonts w:ascii="Tahoma" w:hAnsi="Tahoma" w:cs="Tahoma"/>
                <w:b/>
                <w:sz w:val="14"/>
                <w:szCs w:val="14"/>
              </w:rPr>
            </w:pPr>
            <w:r w:rsidRPr="002A6308">
              <w:rPr>
                <w:rFonts w:ascii="Tahoma" w:hAnsi="Tahoma" w:cs="Tahoma"/>
                <w:b/>
                <w:sz w:val="14"/>
                <w:szCs w:val="14"/>
              </w:rPr>
              <w:t xml:space="preserve">Review the job announcement for this position. If you have a condition which would prevent you from performing any of the essential duties, please list the accommodation you would require in order to perform the duties. Reasonable accommodation will be made when requested and determined by the </w:t>
            </w:r>
            <w:smartTag w:uri="urn:schemas-microsoft-com:office:smarttags" w:element="place">
              <w:smartTag w:uri="urn:schemas-microsoft-com:office:smarttags" w:element="PlaceName">
                <w:r w:rsidRPr="002A6308">
                  <w:rPr>
                    <w:rFonts w:ascii="Tahoma" w:hAnsi="Tahoma" w:cs="Tahoma"/>
                    <w:b/>
                    <w:sz w:val="14"/>
                    <w:szCs w:val="14"/>
                  </w:rPr>
                  <w:t>Tulare</w:t>
                </w:r>
              </w:smartTag>
              <w:r w:rsidRPr="002A6308">
                <w:rPr>
                  <w:rFonts w:ascii="Tahoma" w:hAnsi="Tahoma" w:cs="Tahoma"/>
                  <w:b/>
                  <w:sz w:val="14"/>
                  <w:szCs w:val="14"/>
                </w:rPr>
                <w:t xml:space="preserve"> </w:t>
              </w:r>
              <w:smartTag w:uri="urn:schemas-microsoft-com:office:smarttags" w:element="PlaceType">
                <w:r w:rsidRPr="002A6308">
                  <w:rPr>
                    <w:rFonts w:ascii="Tahoma" w:hAnsi="Tahoma" w:cs="Tahoma"/>
                    <w:b/>
                    <w:sz w:val="14"/>
                    <w:szCs w:val="14"/>
                  </w:rPr>
                  <w:t>County</w:t>
                </w:r>
              </w:smartTag>
            </w:smartTag>
            <w:r w:rsidRPr="002A6308">
              <w:rPr>
                <w:rFonts w:ascii="Tahoma" w:hAnsi="Tahoma" w:cs="Tahoma"/>
                <w:b/>
                <w:sz w:val="14"/>
                <w:szCs w:val="14"/>
              </w:rPr>
              <w:t xml:space="preserve"> Superior Court to be appropriate under applicable law.</w:t>
            </w:r>
          </w:p>
          <w:p w:rsidR="00EC72CD" w:rsidRDefault="00EC72CD" w:rsidP="00EC72CD">
            <w:pPr>
              <w:tabs>
                <w:tab w:val="left" w:pos="-720"/>
                <w:tab w:val="left" w:pos="0"/>
                <w:tab w:val="num" w:pos="359"/>
              </w:tabs>
              <w:ind w:left="359"/>
              <w:rPr>
                <w:rFonts w:ascii="Tahoma" w:hAnsi="Tahoma" w:cs="Tahoma"/>
                <w:sz w:val="14"/>
                <w:szCs w:val="14"/>
              </w:rPr>
            </w:pPr>
          </w:p>
          <w:p w:rsidR="00EC72CD" w:rsidRDefault="00EC72CD" w:rsidP="00EC72CD">
            <w:pPr>
              <w:numPr>
                <w:ilvl w:val="0"/>
                <w:numId w:val="2"/>
              </w:numPr>
              <w:tabs>
                <w:tab w:val="clear" w:pos="1084"/>
                <w:tab w:val="left" w:pos="-720"/>
                <w:tab w:val="left" w:pos="0"/>
                <w:tab w:val="num" w:pos="359"/>
              </w:tabs>
              <w:ind w:left="359"/>
              <w:rPr>
                <w:rFonts w:ascii="Tahoma" w:hAnsi="Tahoma" w:cs="Tahoma"/>
                <w:sz w:val="14"/>
                <w:szCs w:val="14"/>
              </w:rPr>
            </w:pPr>
            <w:r>
              <w:rPr>
                <w:rFonts w:ascii="Tahoma" w:hAnsi="Tahoma" w:cs="Tahoma"/>
                <w:b/>
                <w:bCs/>
                <w:sz w:val="14"/>
                <w:szCs w:val="14"/>
              </w:rPr>
              <w:t>Notify the Court Human Resources Department if you require special testing facilities</w:t>
            </w:r>
            <w:r>
              <w:rPr>
                <w:rFonts w:ascii="Tahoma" w:hAnsi="Tahoma" w:cs="Tahoma"/>
                <w:sz w:val="14"/>
                <w:szCs w:val="14"/>
              </w:rPr>
              <w:t>.</w:t>
            </w:r>
          </w:p>
        </w:tc>
      </w:tr>
      <w:tr w:rsidR="00EC72CD" w:rsidTr="00EC72CD">
        <w:tblPrEx>
          <w:tblCellMar>
            <w:left w:w="136" w:type="dxa"/>
            <w:right w:w="136" w:type="dxa"/>
          </w:tblCellMar>
        </w:tblPrEx>
        <w:trPr>
          <w:cantSplit/>
          <w:trHeight w:val="525"/>
        </w:trPr>
        <w:tc>
          <w:tcPr>
            <w:tcW w:w="4797" w:type="dxa"/>
            <w:gridSpan w:val="4"/>
            <w:tcBorders>
              <w:top w:val="single" w:sz="6" w:space="0" w:color="000000"/>
              <w:left w:val="double" w:sz="4" w:space="0" w:color="000000"/>
              <w:bottom w:val="single" w:sz="6" w:space="0" w:color="000000"/>
              <w:right w:val="single" w:sz="6" w:space="0" w:color="000000"/>
            </w:tcBorders>
            <w:vAlign w:val="center"/>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ind w:left="406" w:hanging="406"/>
              <w:rPr>
                <w:rFonts w:ascii="Tahoma" w:hAnsi="Tahoma" w:cs="Tahoma"/>
                <w:sz w:val="14"/>
                <w:szCs w:val="14"/>
              </w:rPr>
            </w:pPr>
            <w:r>
              <w:rPr>
                <w:rFonts w:ascii="Tahoma" w:hAnsi="Tahoma" w:cs="Tahoma"/>
                <w:sz w:val="14"/>
                <w:szCs w:val="14"/>
              </w:rPr>
              <w:t>12.</w:t>
            </w:r>
            <w:r>
              <w:rPr>
                <w:rFonts w:ascii="Tahoma" w:hAnsi="Tahoma" w:cs="Tahoma"/>
                <w:sz w:val="14"/>
                <w:szCs w:val="14"/>
              </w:rPr>
              <w:tab/>
              <w:t>Have you ever been discharged, rejected during the probationary period, or forced to resign from any job?</w:t>
            </w:r>
          </w:p>
        </w:tc>
        <w:tc>
          <w:tcPr>
            <w:tcW w:w="603" w:type="dxa"/>
            <w:gridSpan w:val="2"/>
            <w:tcBorders>
              <w:top w:val="single" w:sz="6" w:space="0" w:color="000000"/>
              <w:left w:val="single" w:sz="6"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Check19"/>
                  <w:enabled/>
                  <w:calcOnExit w:val="0"/>
                  <w:checkBox>
                    <w:sizeAuto/>
                    <w:default w:val="0"/>
                  </w:checkBox>
                </w:ffData>
              </w:fldChar>
            </w:r>
            <w:bookmarkStart w:id="35" w:name="Check19"/>
            <w:r>
              <w:rPr>
                <w:rFonts w:ascii="Tahoma" w:hAnsi="Tahoma" w:cs="Tahoma"/>
                <w:sz w:val="14"/>
                <w:szCs w:val="14"/>
              </w:rPr>
              <w:instrText xml:space="preserve"> FORMCHECKBOX </w:instrText>
            </w:r>
            <w:r>
              <w:rPr>
                <w:rFonts w:ascii="Tahoma" w:hAnsi="Tahoma" w:cs="Tahoma"/>
                <w:sz w:val="14"/>
                <w:szCs w:val="14"/>
              </w:rPr>
            </w:r>
            <w:r>
              <w:rPr>
                <w:rFonts w:ascii="Tahoma" w:hAnsi="Tahoma" w:cs="Tahoma"/>
                <w:sz w:val="14"/>
                <w:szCs w:val="14"/>
              </w:rPr>
              <w:fldChar w:fldCharType="separate"/>
            </w:r>
            <w:r>
              <w:rPr>
                <w:rFonts w:ascii="Tahoma" w:hAnsi="Tahoma" w:cs="Tahoma"/>
                <w:sz w:val="14"/>
                <w:szCs w:val="14"/>
              </w:rPr>
              <w:fldChar w:fldCharType="end"/>
            </w:r>
            <w:bookmarkEnd w:id="35"/>
          </w:p>
        </w:tc>
        <w:tc>
          <w:tcPr>
            <w:tcW w:w="495" w:type="dxa"/>
            <w:gridSpan w:val="2"/>
            <w:tcBorders>
              <w:top w:val="single" w:sz="6" w:space="0" w:color="000000"/>
              <w:left w:val="single" w:sz="6"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Check20"/>
                  <w:enabled/>
                  <w:calcOnExit w:val="0"/>
                  <w:checkBox>
                    <w:sizeAuto/>
                    <w:default w:val="0"/>
                  </w:checkBox>
                </w:ffData>
              </w:fldChar>
            </w:r>
            <w:bookmarkStart w:id="36" w:name="Check20"/>
            <w:r>
              <w:rPr>
                <w:rFonts w:ascii="Tahoma" w:hAnsi="Tahoma" w:cs="Tahoma"/>
                <w:sz w:val="14"/>
                <w:szCs w:val="14"/>
              </w:rPr>
              <w:instrText xml:space="preserve"> FORMCHECKBOX </w:instrText>
            </w:r>
            <w:r>
              <w:rPr>
                <w:rFonts w:ascii="Tahoma" w:hAnsi="Tahoma" w:cs="Tahoma"/>
                <w:sz w:val="14"/>
                <w:szCs w:val="14"/>
              </w:rPr>
            </w:r>
            <w:r>
              <w:rPr>
                <w:rFonts w:ascii="Tahoma" w:hAnsi="Tahoma" w:cs="Tahoma"/>
                <w:sz w:val="14"/>
                <w:szCs w:val="14"/>
              </w:rPr>
              <w:fldChar w:fldCharType="separate"/>
            </w:r>
            <w:r>
              <w:rPr>
                <w:rFonts w:ascii="Tahoma" w:hAnsi="Tahoma" w:cs="Tahoma"/>
                <w:sz w:val="14"/>
                <w:szCs w:val="14"/>
              </w:rPr>
              <w:fldChar w:fldCharType="end"/>
            </w:r>
            <w:bookmarkEnd w:id="36"/>
          </w:p>
        </w:tc>
        <w:tc>
          <w:tcPr>
            <w:tcW w:w="5625" w:type="dxa"/>
            <w:gridSpan w:val="8"/>
            <w:vMerge/>
            <w:tcBorders>
              <w:top w:val="single" w:sz="6" w:space="0" w:color="000000"/>
              <w:left w:val="single" w:sz="6" w:space="0" w:color="000000"/>
              <w:bottom w:val="single" w:sz="6" w:space="0" w:color="000000"/>
              <w:right w:val="double" w:sz="4" w:space="0" w:color="000000"/>
            </w:tcBorders>
          </w:tcPr>
          <w:p w:rsidR="00EC72CD" w:rsidRDefault="00EC72CD" w:rsidP="00EC72CD">
            <w:pPr>
              <w:tabs>
                <w:tab w:val="left" w:pos="-720"/>
                <w:tab w:val="left" w:pos="0"/>
                <w:tab w:val="left" w:pos="364"/>
                <w:tab w:val="left" w:pos="720"/>
              </w:tabs>
              <w:rPr>
                <w:rFonts w:ascii="Tahoma" w:hAnsi="Tahoma" w:cs="Tahoma"/>
                <w:sz w:val="14"/>
                <w:szCs w:val="14"/>
              </w:rPr>
            </w:pPr>
          </w:p>
        </w:tc>
      </w:tr>
      <w:tr w:rsidR="00EC72CD" w:rsidTr="00EC72CD">
        <w:tblPrEx>
          <w:tblCellMar>
            <w:left w:w="177" w:type="dxa"/>
            <w:right w:w="177" w:type="dxa"/>
          </w:tblCellMar>
        </w:tblPrEx>
        <w:tc>
          <w:tcPr>
            <w:tcW w:w="11520" w:type="dxa"/>
            <w:gridSpan w:val="16"/>
            <w:tcBorders>
              <w:top w:val="single" w:sz="6" w:space="0" w:color="000000"/>
              <w:left w:val="double" w:sz="4" w:space="0" w:color="000000"/>
              <w:bottom w:val="single" w:sz="6" w:space="0" w:color="000000"/>
              <w:right w:val="double" w:sz="4" w:space="0" w:color="000000"/>
            </w:tcBorders>
          </w:tcPr>
          <w:p w:rsidR="00EC72CD" w:rsidRDefault="00EC72CD" w:rsidP="00EC72CD">
            <w:pPr>
              <w:spacing w:line="129"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t>15.  (Use this space to explain yes answers to questions 9 through 14 and to describe accommodations you require to perform essential job duties.)</w:t>
            </w:r>
          </w:p>
          <w:p w:rsidR="00EC72CD" w:rsidRDefault="00EC72CD" w:rsidP="00EC72CD">
            <w:pPr>
              <w:tabs>
                <w:tab w:val="left" w:pos="-720"/>
                <w:tab w:val="left" w:pos="0"/>
                <w:tab w:val="left" w:pos="364"/>
                <w:tab w:val="left" w:pos="720"/>
              </w:tabs>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u w:val="single"/>
              </w:rPr>
            </w:pPr>
            <w:r>
              <w:rPr>
                <w:rFonts w:ascii="Tahoma" w:hAnsi="Tahoma" w:cs="Tahoma"/>
                <w:sz w:val="14"/>
                <w:szCs w:val="14"/>
                <w:u w:val="single"/>
              </w:rPr>
              <w:fldChar w:fldCharType="begin">
                <w:ffData>
                  <w:name w:val="Text20"/>
                  <w:enabled/>
                  <w:calcOnExit w:val="0"/>
                  <w:textInput/>
                </w:ffData>
              </w:fldChar>
            </w:r>
            <w:bookmarkStart w:id="37" w:name="Text20"/>
            <w:r>
              <w:rPr>
                <w:rFonts w:ascii="Tahoma" w:hAnsi="Tahoma" w:cs="Tahoma"/>
                <w:sz w:val="14"/>
                <w:szCs w:val="14"/>
                <w:u w:val="single"/>
              </w:rPr>
              <w:instrText xml:space="preserve"> FORMTEXT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sz w:val="14"/>
                <w:szCs w:val="14"/>
                <w:u w:val="single"/>
              </w:rPr>
              <w:fldChar w:fldCharType="end"/>
            </w:r>
            <w:bookmarkEnd w:id="37"/>
          </w:p>
          <w:p w:rsidR="00EC72CD" w:rsidRDefault="00EC72CD" w:rsidP="00EC72CD">
            <w:pPr>
              <w:tabs>
                <w:tab w:val="left" w:pos="-720"/>
                <w:tab w:val="left" w:pos="0"/>
                <w:tab w:val="left" w:pos="364"/>
                <w:tab w:val="left" w:pos="720"/>
              </w:tabs>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p>
          <w:p w:rsidR="00EC72CD" w:rsidRDefault="00EC72CD" w:rsidP="00EC72CD">
            <w:pPr>
              <w:tabs>
                <w:tab w:val="left" w:pos="-720"/>
                <w:tab w:val="left" w:pos="0"/>
                <w:tab w:val="left" w:pos="364"/>
                <w:tab w:val="left" w:pos="720"/>
              </w:tabs>
              <w:spacing w:after="19"/>
              <w:rPr>
                <w:rFonts w:ascii="Tahoma" w:hAnsi="Tahoma" w:cs="Tahoma"/>
                <w:sz w:val="14"/>
                <w:szCs w:val="14"/>
              </w:rPr>
            </w:pPr>
          </w:p>
        </w:tc>
      </w:tr>
      <w:tr w:rsidR="00EC72CD" w:rsidTr="00EC72CD">
        <w:tblPrEx>
          <w:tblCellMar>
            <w:left w:w="135" w:type="dxa"/>
            <w:right w:w="135" w:type="dxa"/>
          </w:tblCellMar>
        </w:tblPrEx>
        <w:tc>
          <w:tcPr>
            <w:tcW w:w="11520" w:type="dxa"/>
            <w:gridSpan w:val="16"/>
            <w:tcBorders>
              <w:top w:val="single" w:sz="6" w:space="0" w:color="000000"/>
              <w:left w:val="double" w:sz="4" w:space="0" w:color="000000"/>
              <w:bottom w:val="single" w:sz="6" w:space="0" w:color="000000"/>
              <w:right w:val="double" w:sz="4"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ind w:left="407" w:hanging="407"/>
              <w:rPr>
                <w:rFonts w:ascii="Tahoma" w:hAnsi="Tahoma" w:cs="Tahoma"/>
                <w:sz w:val="14"/>
                <w:szCs w:val="14"/>
              </w:rPr>
            </w:pPr>
            <w:r>
              <w:rPr>
                <w:rFonts w:ascii="Tahoma" w:hAnsi="Tahoma" w:cs="Tahoma"/>
                <w:sz w:val="14"/>
                <w:szCs w:val="14"/>
              </w:rPr>
              <w:t>16.</w:t>
            </w:r>
            <w:r>
              <w:rPr>
                <w:rFonts w:ascii="Tahoma" w:hAnsi="Tahoma" w:cs="Tahoma"/>
                <w:sz w:val="14"/>
                <w:szCs w:val="14"/>
              </w:rPr>
              <w:tab/>
              <w:t xml:space="preserve">EDUCATION           Did you graduate from high school?     </w:t>
            </w:r>
            <w:r>
              <w:rPr>
                <w:rFonts w:ascii="Tahoma" w:hAnsi="Tahoma" w:cs="Tahoma"/>
                <w:sz w:val="14"/>
                <w:szCs w:val="14"/>
              </w:rPr>
              <w:fldChar w:fldCharType="begin">
                <w:ffData>
                  <w:name w:val="Check23"/>
                  <w:enabled/>
                  <w:calcOnExit w:val="0"/>
                  <w:checkBox>
                    <w:sizeAuto/>
                    <w:default w:val="0"/>
                  </w:checkBox>
                </w:ffData>
              </w:fldChar>
            </w:r>
            <w:bookmarkStart w:id="38" w:name="Check23"/>
            <w:r>
              <w:rPr>
                <w:rFonts w:ascii="Tahoma" w:hAnsi="Tahoma" w:cs="Tahoma"/>
                <w:sz w:val="14"/>
                <w:szCs w:val="14"/>
              </w:rPr>
              <w:instrText xml:space="preserve"> FORMCHECKBOX </w:instrText>
            </w:r>
            <w:r>
              <w:rPr>
                <w:rFonts w:ascii="Tahoma" w:hAnsi="Tahoma" w:cs="Tahoma"/>
                <w:sz w:val="14"/>
                <w:szCs w:val="14"/>
              </w:rPr>
            </w:r>
            <w:r>
              <w:rPr>
                <w:rFonts w:ascii="Tahoma" w:hAnsi="Tahoma" w:cs="Tahoma"/>
                <w:sz w:val="14"/>
                <w:szCs w:val="14"/>
              </w:rPr>
              <w:fldChar w:fldCharType="separate"/>
            </w:r>
            <w:r>
              <w:rPr>
                <w:rFonts w:ascii="Tahoma" w:hAnsi="Tahoma" w:cs="Tahoma"/>
                <w:sz w:val="14"/>
                <w:szCs w:val="14"/>
              </w:rPr>
              <w:fldChar w:fldCharType="end"/>
            </w:r>
            <w:bookmarkEnd w:id="38"/>
            <w:r>
              <w:rPr>
                <w:rFonts w:ascii="Tahoma" w:hAnsi="Tahoma" w:cs="Tahoma"/>
                <w:sz w:val="14"/>
                <w:szCs w:val="14"/>
              </w:rPr>
              <w:t xml:space="preserve">Yes      </w:t>
            </w:r>
            <w:r>
              <w:rPr>
                <w:rFonts w:ascii="Tahoma" w:hAnsi="Tahoma" w:cs="Tahoma"/>
                <w:sz w:val="14"/>
                <w:szCs w:val="14"/>
              </w:rPr>
              <w:fldChar w:fldCharType="begin">
                <w:ffData>
                  <w:name w:val="Check24"/>
                  <w:enabled/>
                  <w:calcOnExit w:val="0"/>
                  <w:checkBox>
                    <w:sizeAuto/>
                    <w:default w:val="0"/>
                  </w:checkBox>
                </w:ffData>
              </w:fldChar>
            </w:r>
            <w:bookmarkStart w:id="39" w:name="Check24"/>
            <w:r>
              <w:rPr>
                <w:rFonts w:ascii="Tahoma" w:hAnsi="Tahoma" w:cs="Tahoma"/>
                <w:sz w:val="14"/>
                <w:szCs w:val="14"/>
              </w:rPr>
              <w:instrText xml:space="preserve"> FORMCHECKBOX </w:instrText>
            </w:r>
            <w:r>
              <w:rPr>
                <w:rFonts w:ascii="Tahoma" w:hAnsi="Tahoma" w:cs="Tahoma"/>
                <w:sz w:val="14"/>
                <w:szCs w:val="14"/>
              </w:rPr>
            </w:r>
            <w:r>
              <w:rPr>
                <w:rFonts w:ascii="Tahoma" w:hAnsi="Tahoma" w:cs="Tahoma"/>
                <w:sz w:val="14"/>
                <w:szCs w:val="14"/>
              </w:rPr>
              <w:fldChar w:fldCharType="separate"/>
            </w:r>
            <w:r>
              <w:rPr>
                <w:rFonts w:ascii="Tahoma" w:hAnsi="Tahoma" w:cs="Tahoma"/>
                <w:sz w:val="14"/>
                <w:szCs w:val="14"/>
              </w:rPr>
              <w:fldChar w:fldCharType="end"/>
            </w:r>
            <w:bookmarkEnd w:id="39"/>
            <w:r>
              <w:rPr>
                <w:rFonts w:ascii="Tahoma" w:hAnsi="Tahoma" w:cs="Tahoma"/>
                <w:sz w:val="14"/>
                <w:szCs w:val="14"/>
              </w:rPr>
              <w:t xml:space="preserve">..No       </w:t>
            </w:r>
            <w:r>
              <w:rPr>
                <w:rFonts w:ascii="Tahoma" w:hAnsi="Tahoma" w:cs="Tahoma"/>
                <w:sz w:val="14"/>
                <w:szCs w:val="14"/>
              </w:rPr>
              <w:tab/>
            </w:r>
            <w:r>
              <w:rPr>
                <w:rFonts w:ascii="Tahoma" w:hAnsi="Tahoma" w:cs="Tahoma"/>
                <w:sz w:val="14"/>
                <w:szCs w:val="14"/>
              </w:rPr>
              <w:tab/>
            </w:r>
            <w:r>
              <w:rPr>
                <w:rFonts w:ascii="Tahoma" w:hAnsi="Tahoma" w:cs="Tahoma"/>
                <w:sz w:val="14"/>
                <w:szCs w:val="14"/>
              </w:rPr>
              <w:tab/>
            </w:r>
            <w:r>
              <w:rPr>
                <w:rFonts w:ascii="Tahoma" w:hAnsi="Tahoma" w:cs="Tahoma"/>
                <w:sz w:val="14"/>
                <w:szCs w:val="14"/>
              </w:rPr>
              <w:tab/>
            </w:r>
            <w:r>
              <w:rPr>
                <w:rFonts w:ascii="Tahoma" w:hAnsi="Tahoma" w:cs="Tahoma"/>
                <w:sz w:val="14"/>
                <w:szCs w:val="14"/>
              </w:rPr>
              <w:tab/>
              <w:t xml:space="preserve">If not, did you obtain a GED certificate? </w:t>
            </w:r>
            <w:r>
              <w:rPr>
                <w:rFonts w:ascii="Tahoma" w:hAnsi="Tahoma" w:cs="Tahoma"/>
                <w:sz w:val="14"/>
                <w:szCs w:val="14"/>
              </w:rPr>
              <w:fldChar w:fldCharType="begin">
                <w:ffData>
                  <w:name w:val="Check25"/>
                  <w:enabled/>
                  <w:calcOnExit w:val="0"/>
                  <w:checkBox>
                    <w:sizeAuto/>
                    <w:default w:val="0"/>
                  </w:checkBox>
                </w:ffData>
              </w:fldChar>
            </w:r>
            <w:bookmarkStart w:id="40" w:name="Check25"/>
            <w:r>
              <w:rPr>
                <w:rFonts w:ascii="Tahoma" w:hAnsi="Tahoma" w:cs="Tahoma"/>
                <w:sz w:val="14"/>
                <w:szCs w:val="14"/>
              </w:rPr>
              <w:instrText xml:space="preserve"> FORMCHECKBOX </w:instrText>
            </w:r>
            <w:r>
              <w:rPr>
                <w:rFonts w:ascii="Tahoma" w:hAnsi="Tahoma" w:cs="Tahoma"/>
                <w:sz w:val="14"/>
                <w:szCs w:val="14"/>
              </w:rPr>
            </w:r>
            <w:r>
              <w:rPr>
                <w:rFonts w:ascii="Tahoma" w:hAnsi="Tahoma" w:cs="Tahoma"/>
                <w:sz w:val="14"/>
                <w:szCs w:val="14"/>
              </w:rPr>
              <w:fldChar w:fldCharType="separate"/>
            </w:r>
            <w:r>
              <w:rPr>
                <w:rFonts w:ascii="Tahoma" w:hAnsi="Tahoma" w:cs="Tahoma"/>
                <w:sz w:val="14"/>
                <w:szCs w:val="14"/>
              </w:rPr>
              <w:fldChar w:fldCharType="end"/>
            </w:r>
            <w:bookmarkEnd w:id="40"/>
            <w:r>
              <w:rPr>
                <w:rFonts w:ascii="Tahoma" w:hAnsi="Tahoma" w:cs="Tahoma"/>
                <w:sz w:val="14"/>
                <w:szCs w:val="14"/>
              </w:rPr>
              <w:t xml:space="preserve">Yes     </w:t>
            </w:r>
            <w:r>
              <w:rPr>
                <w:rFonts w:ascii="Tahoma" w:hAnsi="Tahoma" w:cs="Tahoma"/>
                <w:sz w:val="14"/>
                <w:szCs w:val="14"/>
              </w:rPr>
              <w:fldChar w:fldCharType="begin">
                <w:ffData>
                  <w:name w:val="Check26"/>
                  <w:enabled/>
                  <w:calcOnExit w:val="0"/>
                  <w:checkBox>
                    <w:sizeAuto/>
                    <w:default w:val="0"/>
                  </w:checkBox>
                </w:ffData>
              </w:fldChar>
            </w:r>
            <w:bookmarkStart w:id="41" w:name="Check26"/>
            <w:r>
              <w:rPr>
                <w:rFonts w:ascii="Tahoma" w:hAnsi="Tahoma" w:cs="Tahoma"/>
                <w:sz w:val="14"/>
                <w:szCs w:val="14"/>
              </w:rPr>
              <w:instrText xml:space="preserve"> FORMCHECKBOX </w:instrText>
            </w:r>
            <w:r>
              <w:rPr>
                <w:rFonts w:ascii="Tahoma" w:hAnsi="Tahoma" w:cs="Tahoma"/>
                <w:sz w:val="14"/>
                <w:szCs w:val="14"/>
              </w:rPr>
            </w:r>
            <w:r>
              <w:rPr>
                <w:rFonts w:ascii="Tahoma" w:hAnsi="Tahoma" w:cs="Tahoma"/>
                <w:sz w:val="14"/>
                <w:szCs w:val="14"/>
              </w:rPr>
              <w:fldChar w:fldCharType="separate"/>
            </w:r>
            <w:r>
              <w:rPr>
                <w:rFonts w:ascii="Tahoma" w:hAnsi="Tahoma" w:cs="Tahoma"/>
                <w:sz w:val="14"/>
                <w:szCs w:val="14"/>
              </w:rPr>
              <w:fldChar w:fldCharType="end"/>
            </w:r>
            <w:bookmarkEnd w:id="41"/>
            <w:r>
              <w:rPr>
                <w:rFonts w:ascii="Tahoma" w:hAnsi="Tahoma" w:cs="Tahoma"/>
                <w:sz w:val="14"/>
                <w:szCs w:val="14"/>
              </w:rPr>
              <w:t>.No</w:t>
            </w:r>
          </w:p>
          <w:p w:rsidR="00EC72CD" w:rsidRDefault="00EC72CD" w:rsidP="00EC72CD">
            <w:pPr>
              <w:tabs>
                <w:tab w:val="left" w:pos="-720"/>
                <w:tab w:val="left" w:pos="0"/>
                <w:tab w:val="left" w:pos="364"/>
                <w:tab w:val="left" w:pos="720"/>
              </w:tabs>
              <w:rPr>
                <w:rFonts w:ascii="Tahoma" w:hAnsi="Tahoma" w:cs="Tahoma"/>
                <w:sz w:val="14"/>
                <w:szCs w:val="14"/>
              </w:rPr>
            </w:pPr>
          </w:p>
        </w:tc>
      </w:tr>
      <w:tr w:rsidR="00EC72CD" w:rsidTr="00EC72CD">
        <w:tblPrEx>
          <w:tblCellMar>
            <w:left w:w="135" w:type="dxa"/>
            <w:right w:w="135" w:type="dxa"/>
          </w:tblCellMar>
        </w:tblPrEx>
        <w:tc>
          <w:tcPr>
            <w:tcW w:w="3360" w:type="dxa"/>
            <w:tcBorders>
              <w:top w:val="single" w:sz="6" w:space="0" w:color="000000"/>
              <w:left w:val="double" w:sz="4" w:space="0" w:color="000000"/>
              <w:bottom w:val="single" w:sz="6" w:space="0" w:color="000000"/>
              <w:right w:val="single" w:sz="6" w:space="0" w:color="000000"/>
            </w:tcBorders>
            <w:vAlign w:val="bottom"/>
          </w:tcPr>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t>Name(s) of Colleges or Universities attended</w:t>
            </w:r>
          </w:p>
        </w:tc>
        <w:tc>
          <w:tcPr>
            <w:tcW w:w="1810" w:type="dxa"/>
            <w:gridSpan w:val="4"/>
            <w:tcBorders>
              <w:top w:val="single" w:sz="6" w:space="0" w:color="000000"/>
              <w:left w:val="single" w:sz="6" w:space="0" w:color="000000"/>
              <w:bottom w:val="single" w:sz="6" w:space="0" w:color="000000"/>
              <w:right w:val="single" w:sz="6" w:space="0" w:color="000000"/>
            </w:tcBorders>
            <w:vAlign w:val="bottom"/>
          </w:tcPr>
          <w:p w:rsidR="00EC72CD" w:rsidRDefault="00EC72CD" w:rsidP="00EC72CD">
            <w:pPr>
              <w:tabs>
                <w:tab w:val="center" w:pos="770"/>
              </w:tabs>
              <w:jc w:val="center"/>
              <w:rPr>
                <w:rFonts w:ascii="Tahoma" w:hAnsi="Tahoma" w:cs="Tahoma"/>
                <w:sz w:val="14"/>
                <w:szCs w:val="14"/>
              </w:rPr>
            </w:pPr>
            <w:r>
              <w:rPr>
                <w:rFonts w:ascii="Tahoma" w:hAnsi="Tahoma" w:cs="Tahoma"/>
                <w:sz w:val="14"/>
                <w:szCs w:val="14"/>
              </w:rPr>
              <w:t>Major Subject</w:t>
            </w:r>
          </w:p>
        </w:tc>
        <w:tc>
          <w:tcPr>
            <w:tcW w:w="1915" w:type="dxa"/>
            <w:gridSpan w:val="5"/>
            <w:tcBorders>
              <w:top w:val="single" w:sz="6" w:space="0" w:color="000000"/>
              <w:left w:val="single" w:sz="6" w:space="0" w:color="000000"/>
              <w:bottom w:val="single" w:sz="6" w:space="0" w:color="000000"/>
              <w:right w:val="single" w:sz="6" w:space="0" w:color="000000"/>
            </w:tcBorders>
            <w:vAlign w:val="bottom"/>
          </w:tcPr>
          <w:p w:rsidR="00EC72CD" w:rsidRDefault="00EC72CD" w:rsidP="00EC72CD">
            <w:pPr>
              <w:tabs>
                <w:tab w:val="center" w:pos="384"/>
                <w:tab w:val="left" w:pos="720"/>
              </w:tabs>
              <w:jc w:val="center"/>
              <w:rPr>
                <w:rFonts w:ascii="Tahoma" w:hAnsi="Tahoma" w:cs="Tahoma"/>
                <w:sz w:val="14"/>
                <w:szCs w:val="14"/>
              </w:rPr>
            </w:pPr>
            <w:r>
              <w:rPr>
                <w:rFonts w:ascii="Tahoma" w:hAnsi="Tahoma" w:cs="Tahoma"/>
                <w:sz w:val="14"/>
                <w:szCs w:val="14"/>
              </w:rPr>
              <w:t>Dates Attended</w:t>
            </w:r>
          </w:p>
          <w:p w:rsidR="00EC72CD" w:rsidRDefault="00EC72CD" w:rsidP="00EC72CD">
            <w:pPr>
              <w:tabs>
                <w:tab w:val="left" w:pos="1265"/>
              </w:tabs>
              <w:jc w:val="center"/>
              <w:rPr>
                <w:rFonts w:ascii="Tahoma" w:hAnsi="Tahoma" w:cs="Tahoma"/>
                <w:sz w:val="14"/>
                <w:szCs w:val="14"/>
              </w:rPr>
            </w:pPr>
            <w:r>
              <w:rPr>
                <w:rFonts w:ascii="Tahoma" w:hAnsi="Tahoma" w:cs="Tahoma"/>
                <w:sz w:val="14"/>
                <w:szCs w:val="14"/>
              </w:rPr>
              <w:t>From</w:t>
            </w:r>
            <w:r>
              <w:rPr>
                <w:rFonts w:ascii="Tahoma" w:hAnsi="Tahoma" w:cs="Tahoma"/>
                <w:sz w:val="14"/>
                <w:szCs w:val="14"/>
              </w:rPr>
              <w:tab/>
              <w:t>To</w:t>
            </w:r>
          </w:p>
        </w:tc>
        <w:tc>
          <w:tcPr>
            <w:tcW w:w="1262" w:type="dxa"/>
            <w:gridSpan w:val="2"/>
            <w:tcBorders>
              <w:top w:val="single" w:sz="6" w:space="0" w:color="000000"/>
              <w:left w:val="single" w:sz="6" w:space="0" w:color="000000"/>
              <w:bottom w:val="single" w:sz="6" w:space="0" w:color="000000"/>
              <w:right w:val="single" w:sz="6" w:space="0" w:color="000000"/>
            </w:tcBorders>
            <w:vAlign w:val="bottom"/>
          </w:tcPr>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t xml:space="preserve">Semester Units </w:t>
            </w:r>
          </w:p>
        </w:tc>
        <w:tc>
          <w:tcPr>
            <w:tcW w:w="1264" w:type="dxa"/>
            <w:tcBorders>
              <w:top w:val="single" w:sz="6" w:space="0" w:color="000000"/>
              <w:left w:val="single" w:sz="6" w:space="0" w:color="000000"/>
              <w:bottom w:val="single" w:sz="6" w:space="0" w:color="000000"/>
              <w:right w:val="single" w:sz="6" w:space="0" w:color="000000"/>
            </w:tcBorders>
            <w:vAlign w:val="bottom"/>
          </w:tcPr>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t>Quarter Units</w:t>
            </w:r>
          </w:p>
        </w:tc>
        <w:tc>
          <w:tcPr>
            <w:tcW w:w="1909" w:type="dxa"/>
            <w:gridSpan w:val="3"/>
            <w:tcBorders>
              <w:top w:val="single" w:sz="6" w:space="0" w:color="000000"/>
              <w:left w:val="single" w:sz="6" w:space="0" w:color="000000"/>
              <w:bottom w:val="single" w:sz="6" w:space="0" w:color="000000"/>
              <w:right w:val="double" w:sz="4" w:space="0" w:color="000000"/>
            </w:tcBorders>
            <w:vAlign w:val="bottom"/>
          </w:tcPr>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t>Degrees Earned and Dates of Graduation</w:t>
            </w:r>
          </w:p>
        </w:tc>
      </w:tr>
      <w:tr w:rsidR="00EC72CD" w:rsidTr="00EC72CD">
        <w:tblPrEx>
          <w:tblCellMar>
            <w:left w:w="135" w:type="dxa"/>
            <w:right w:w="135" w:type="dxa"/>
          </w:tblCellMar>
        </w:tblPrEx>
        <w:tc>
          <w:tcPr>
            <w:tcW w:w="3360" w:type="dxa"/>
            <w:tcBorders>
              <w:top w:val="single" w:sz="6" w:space="0" w:color="000000"/>
              <w:left w:val="double" w:sz="4"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21"/>
                  <w:enabled/>
                  <w:calcOnExit w:val="0"/>
                  <w:textInput/>
                </w:ffData>
              </w:fldChar>
            </w:r>
            <w:bookmarkStart w:id="42" w:name="Text21"/>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42"/>
          </w:p>
        </w:tc>
        <w:tc>
          <w:tcPr>
            <w:tcW w:w="1810" w:type="dxa"/>
            <w:gridSpan w:val="4"/>
            <w:tcBorders>
              <w:top w:val="single" w:sz="6" w:space="0" w:color="000000"/>
              <w:left w:val="single" w:sz="6"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22"/>
                  <w:enabled/>
                  <w:calcOnExit w:val="0"/>
                  <w:textInput/>
                </w:ffData>
              </w:fldChar>
            </w:r>
            <w:bookmarkStart w:id="43" w:name="Text22"/>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43"/>
          </w:p>
        </w:tc>
        <w:tc>
          <w:tcPr>
            <w:tcW w:w="1039" w:type="dxa"/>
            <w:gridSpan w:val="4"/>
            <w:tcBorders>
              <w:top w:val="single" w:sz="6" w:space="0" w:color="000000"/>
              <w:left w:val="single" w:sz="6"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23"/>
                  <w:enabled/>
                  <w:calcOnExit w:val="0"/>
                  <w:textInput/>
                </w:ffData>
              </w:fldChar>
            </w:r>
            <w:bookmarkStart w:id="44" w:name="Text23"/>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44"/>
            <w:r>
              <w:rPr>
                <w:rFonts w:ascii="Tahoma" w:hAnsi="Tahoma" w:cs="Tahoma"/>
                <w:sz w:val="14"/>
                <w:szCs w:val="14"/>
              </w:rPr>
              <w:t xml:space="preserve"> </w:t>
            </w:r>
          </w:p>
        </w:tc>
        <w:tc>
          <w:tcPr>
            <w:tcW w:w="876" w:type="dxa"/>
            <w:tcBorders>
              <w:top w:val="single" w:sz="6" w:space="0" w:color="000000"/>
              <w:left w:val="single" w:sz="6"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24"/>
                  <w:enabled/>
                  <w:calcOnExit w:val="0"/>
                  <w:textInput/>
                </w:ffData>
              </w:fldChar>
            </w:r>
            <w:bookmarkStart w:id="45" w:name="Text24"/>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45"/>
          </w:p>
        </w:tc>
        <w:tc>
          <w:tcPr>
            <w:tcW w:w="1262" w:type="dxa"/>
            <w:gridSpan w:val="2"/>
            <w:tcBorders>
              <w:top w:val="single" w:sz="6" w:space="0" w:color="000000"/>
              <w:left w:val="single" w:sz="6"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25"/>
                  <w:enabled/>
                  <w:calcOnExit w:val="0"/>
                  <w:textInput/>
                </w:ffData>
              </w:fldChar>
            </w:r>
            <w:bookmarkStart w:id="46" w:name="Text25"/>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46"/>
          </w:p>
        </w:tc>
        <w:tc>
          <w:tcPr>
            <w:tcW w:w="1264" w:type="dxa"/>
            <w:tcBorders>
              <w:top w:val="single" w:sz="6" w:space="0" w:color="000000"/>
              <w:left w:val="single" w:sz="6"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26"/>
                  <w:enabled/>
                  <w:calcOnExit w:val="0"/>
                  <w:textInput/>
                </w:ffData>
              </w:fldChar>
            </w:r>
            <w:bookmarkStart w:id="47" w:name="Text26"/>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47"/>
          </w:p>
        </w:tc>
        <w:tc>
          <w:tcPr>
            <w:tcW w:w="1909" w:type="dxa"/>
            <w:gridSpan w:val="3"/>
            <w:tcBorders>
              <w:top w:val="single" w:sz="6" w:space="0" w:color="000000"/>
              <w:left w:val="single" w:sz="6" w:space="0" w:color="000000"/>
              <w:bottom w:val="single" w:sz="6" w:space="0" w:color="000000"/>
              <w:right w:val="double" w:sz="4"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27"/>
                  <w:enabled/>
                  <w:calcOnExit w:val="0"/>
                  <w:textInput/>
                </w:ffData>
              </w:fldChar>
            </w:r>
            <w:bookmarkStart w:id="48" w:name="Text27"/>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48"/>
          </w:p>
        </w:tc>
      </w:tr>
      <w:tr w:rsidR="00EC72CD" w:rsidTr="00EC72CD">
        <w:tblPrEx>
          <w:tblCellMar>
            <w:left w:w="135" w:type="dxa"/>
            <w:right w:w="135" w:type="dxa"/>
          </w:tblCellMar>
        </w:tblPrEx>
        <w:tc>
          <w:tcPr>
            <w:tcW w:w="3360" w:type="dxa"/>
            <w:tcBorders>
              <w:top w:val="single" w:sz="6" w:space="0" w:color="000000"/>
              <w:left w:val="double" w:sz="4"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28"/>
                  <w:enabled/>
                  <w:calcOnExit w:val="0"/>
                  <w:textInput/>
                </w:ffData>
              </w:fldChar>
            </w:r>
            <w:bookmarkStart w:id="49" w:name="Text28"/>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49"/>
          </w:p>
        </w:tc>
        <w:tc>
          <w:tcPr>
            <w:tcW w:w="1810" w:type="dxa"/>
            <w:gridSpan w:val="4"/>
            <w:tcBorders>
              <w:top w:val="single" w:sz="6" w:space="0" w:color="000000"/>
              <w:left w:val="single" w:sz="6"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29"/>
                  <w:enabled/>
                  <w:calcOnExit w:val="0"/>
                  <w:textInput/>
                </w:ffData>
              </w:fldChar>
            </w:r>
            <w:bookmarkStart w:id="50" w:name="Text29"/>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50"/>
          </w:p>
        </w:tc>
        <w:tc>
          <w:tcPr>
            <w:tcW w:w="1039" w:type="dxa"/>
            <w:gridSpan w:val="4"/>
            <w:tcBorders>
              <w:top w:val="single" w:sz="6" w:space="0" w:color="000000"/>
              <w:left w:val="single" w:sz="6"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30"/>
                  <w:enabled/>
                  <w:calcOnExit w:val="0"/>
                  <w:textInput/>
                </w:ffData>
              </w:fldChar>
            </w:r>
            <w:bookmarkStart w:id="51" w:name="Text30"/>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51"/>
          </w:p>
        </w:tc>
        <w:tc>
          <w:tcPr>
            <w:tcW w:w="876" w:type="dxa"/>
            <w:tcBorders>
              <w:top w:val="single" w:sz="6" w:space="0" w:color="000000"/>
              <w:left w:val="single" w:sz="6"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31"/>
                  <w:enabled/>
                  <w:calcOnExit w:val="0"/>
                  <w:textInput/>
                </w:ffData>
              </w:fldChar>
            </w:r>
            <w:bookmarkStart w:id="52" w:name="Text31"/>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52"/>
          </w:p>
        </w:tc>
        <w:tc>
          <w:tcPr>
            <w:tcW w:w="1262" w:type="dxa"/>
            <w:gridSpan w:val="2"/>
            <w:tcBorders>
              <w:top w:val="single" w:sz="6" w:space="0" w:color="000000"/>
              <w:left w:val="single" w:sz="6"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32"/>
                  <w:enabled/>
                  <w:calcOnExit w:val="0"/>
                  <w:textInput/>
                </w:ffData>
              </w:fldChar>
            </w:r>
            <w:bookmarkStart w:id="53" w:name="Text32"/>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53"/>
          </w:p>
        </w:tc>
        <w:tc>
          <w:tcPr>
            <w:tcW w:w="1264" w:type="dxa"/>
            <w:tcBorders>
              <w:top w:val="single" w:sz="6" w:space="0" w:color="000000"/>
              <w:left w:val="single" w:sz="6"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33"/>
                  <w:enabled/>
                  <w:calcOnExit w:val="0"/>
                  <w:textInput/>
                </w:ffData>
              </w:fldChar>
            </w:r>
            <w:bookmarkStart w:id="54" w:name="Text33"/>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54"/>
          </w:p>
        </w:tc>
        <w:tc>
          <w:tcPr>
            <w:tcW w:w="1909" w:type="dxa"/>
            <w:gridSpan w:val="3"/>
            <w:tcBorders>
              <w:top w:val="single" w:sz="6" w:space="0" w:color="000000"/>
              <w:left w:val="single" w:sz="6" w:space="0" w:color="000000"/>
              <w:bottom w:val="single" w:sz="6" w:space="0" w:color="000000"/>
              <w:right w:val="double" w:sz="4"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34"/>
                  <w:enabled/>
                  <w:calcOnExit w:val="0"/>
                  <w:textInput/>
                </w:ffData>
              </w:fldChar>
            </w:r>
            <w:bookmarkStart w:id="55" w:name="Text34"/>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55"/>
          </w:p>
        </w:tc>
      </w:tr>
      <w:tr w:rsidR="00EC72CD" w:rsidTr="00EC72CD">
        <w:tblPrEx>
          <w:tblCellMar>
            <w:left w:w="135" w:type="dxa"/>
            <w:right w:w="135" w:type="dxa"/>
          </w:tblCellMar>
        </w:tblPrEx>
        <w:tc>
          <w:tcPr>
            <w:tcW w:w="3360" w:type="dxa"/>
            <w:tcBorders>
              <w:top w:val="single" w:sz="6" w:space="0" w:color="000000"/>
              <w:left w:val="double" w:sz="4"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35"/>
                  <w:enabled/>
                  <w:calcOnExit w:val="0"/>
                  <w:textInput/>
                </w:ffData>
              </w:fldChar>
            </w:r>
            <w:bookmarkStart w:id="56" w:name="Text35"/>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56"/>
          </w:p>
        </w:tc>
        <w:tc>
          <w:tcPr>
            <w:tcW w:w="1810" w:type="dxa"/>
            <w:gridSpan w:val="4"/>
            <w:tcBorders>
              <w:top w:val="single" w:sz="6" w:space="0" w:color="000000"/>
              <w:left w:val="single" w:sz="6"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36"/>
                  <w:enabled/>
                  <w:calcOnExit w:val="0"/>
                  <w:textInput/>
                </w:ffData>
              </w:fldChar>
            </w:r>
            <w:bookmarkStart w:id="57" w:name="Text36"/>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57"/>
          </w:p>
        </w:tc>
        <w:tc>
          <w:tcPr>
            <w:tcW w:w="1039" w:type="dxa"/>
            <w:gridSpan w:val="4"/>
            <w:tcBorders>
              <w:top w:val="single" w:sz="6" w:space="0" w:color="000000"/>
              <w:left w:val="single" w:sz="6"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37"/>
                  <w:enabled/>
                  <w:calcOnExit w:val="0"/>
                  <w:textInput/>
                </w:ffData>
              </w:fldChar>
            </w:r>
            <w:bookmarkStart w:id="58" w:name="Text37"/>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58"/>
          </w:p>
        </w:tc>
        <w:tc>
          <w:tcPr>
            <w:tcW w:w="876" w:type="dxa"/>
            <w:tcBorders>
              <w:top w:val="single" w:sz="6" w:space="0" w:color="000000"/>
              <w:left w:val="single" w:sz="6"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38"/>
                  <w:enabled/>
                  <w:calcOnExit w:val="0"/>
                  <w:textInput/>
                </w:ffData>
              </w:fldChar>
            </w:r>
            <w:bookmarkStart w:id="59" w:name="Text38"/>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59"/>
          </w:p>
        </w:tc>
        <w:tc>
          <w:tcPr>
            <w:tcW w:w="1262" w:type="dxa"/>
            <w:gridSpan w:val="2"/>
            <w:tcBorders>
              <w:top w:val="single" w:sz="6" w:space="0" w:color="000000"/>
              <w:left w:val="single" w:sz="6"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39"/>
                  <w:enabled/>
                  <w:calcOnExit w:val="0"/>
                  <w:textInput/>
                </w:ffData>
              </w:fldChar>
            </w:r>
            <w:bookmarkStart w:id="60" w:name="Text39"/>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60"/>
          </w:p>
        </w:tc>
        <w:tc>
          <w:tcPr>
            <w:tcW w:w="1264" w:type="dxa"/>
            <w:tcBorders>
              <w:top w:val="single" w:sz="6" w:space="0" w:color="000000"/>
              <w:left w:val="single" w:sz="6"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40"/>
                  <w:enabled/>
                  <w:calcOnExit w:val="0"/>
                  <w:textInput/>
                </w:ffData>
              </w:fldChar>
            </w:r>
            <w:bookmarkStart w:id="61" w:name="Text40"/>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61"/>
          </w:p>
        </w:tc>
        <w:tc>
          <w:tcPr>
            <w:tcW w:w="1909" w:type="dxa"/>
            <w:gridSpan w:val="3"/>
            <w:tcBorders>
              <w:top w:val="single" w:sz="6" w:space="0" w:color="000000"/>
              <w:left w:val="single" w:sz="6" w:space="0" w:color="000000"/>
              <w:bottom w:val="single" w:sz="6" w:space="0" w:color="000000"/>
              <w:right w:val="double" w:sz="4"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41"/>
                  <w:enabled/>
                  <w:calcOnExit w:val="0"/>
                  <w:textInput/>
                </w:ffData>
              </w:fldChar>
            </w:r>
            <w:bookmarkStart w:id="62" w:name="Text41"/>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62"/>
          </w:p>
        </w:tc>
      </w:tr>
      <w:tr w:rsidR="00EC72CD" w:rsidTr="00EC72CD">
        <w:tblPrEx>
          <w:tblCellMar>
            <w:left w:w="135" w:type="dxa"/>
            <w:right w:w="135" w:type="dxa"/>
          </w:tblCellMar>
        </w:tblPrEx>
        <w:tc>
          <w:tcPr>
            <w:tcW w:w="3360" w:type="dxa"/>
            <w:tcBorders>
              <w:top w:val="single" w:sz="6" w:space="0" w:color="000000"/>
              <w:left w:val="double" w:sz="4"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42"/>
                  <w:enabled/>
                  <w:calcOnExit w:val="0"/>
                  <w:textInput/>
                </w:ffData>
              </w:fldChar>
            </w:r>
            <w:bookmarkStart w:id="63" w:name="Text42"/>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63"/>
          </w:p>
        </w:tc>
        <w:tc>
          <w:tcPr>
            <w:tcW w:w="1810" w:type="dxa"/>
            <w:gridSpan w:val="4"/>
            <w:tcBorders>
              <w:top w:val="single" w:sz="6" w:space="0" w:color="000000"/>
              <w:left w:val="single" w:sz="6"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43"/>
                  <w:enabled/>
                  <w:calcOnExit w:val="0"/>
                  <w:textInput/>
                </w:ffData>
              </w:fldChar>
            </w:r>
            <w:bookmarkStart w:id="64" w:name="Text43"/>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64"/>
          </w:p>
        </w:tc>
        <w:tc>
          <w:tcPr>
            <w:tcW w:w="1039" w:type="dxa"/>
            <w:gridSpan w:val="4"/>
            <w:tcBorders>
              <w:top w:val="single" w:sz="6" w:space="0" w:color="000000"/>
              <w:left w:val="single" w:sz="6"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44"/>
                  <w:enabled/>
                  <w:calcOnExit w:val="0"/>
                  <w:textInput/>
                </w:ffData>
              </w:fldChar>
            </w:r>
            <w:bookmarkStart w:id="65" w:name="Text44"/>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65"/>
          </w:p>
        </w:tc>
        <w:tc>
          <w:tcPr>
            <w:tcW w:w="876" w:type="dxa"/>
            <w:tcBorders>
              <w:top w:val="single" w:sz="6" w:space="0" w:color="000000"/>
              <w:left w:val="single" w:sz="6"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45"/>
                  <w:enabled/>
                  <w:calcOnExit w:val="0"/>
                  <w:textInput/>
                </w:ffData>
              </w:fldChar>
            </w:r>
            <w:bookmarkStart w:id="66" w:name="Text45"/>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66"/>
          </w:p>
        </w:tc>
        <w:tc>
          <w:tcPr>
            <w:tcW w:w="1262" w:type="dxa"/>
            <w:gridSpan w:val="2"/>
            <w:tcBorders>
              <w:top w:val="single" w:sz="6" w:space="0" w:color="000000"/>
              <w:left w:val="single" w:sz="6"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46"/>
                  <w:enabled/>
                  <w:calcOnExit w:val="0"/>
                  <w:textInput/>
                </w:ffData>
              </w:fldChar>
            </w:r>
            <w:bookmarkStart w:id="67" w:name="Text46"/>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67"/>
          </w:p>
        </w:tc>
        <w:tc>
          <w:tcPr>
            <w:tcW w:w="1264" w:type="dxa"/>
            <w:tcBorders>
              <w:top w:val="single" w:sz="6" w:space="0" w:color="000000"/>
              <w:left w:val="single" w:sz="6" w:space="0" w:color="000000"/>
              <w:bottom w:val="single" w:sz="6" w:space="0" w:color="000000"/>
              <w:right w:val="single" w:sz="6"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47"/>
                  <w:enabled/>
                  <w:calcOnExit w:val="0"/>
                  <w:textInput/>
                </w:ffData>
              </w:fldChar>
            </w:r>
            <w:bookmarkStart w:id="68" w:name="Text47"/>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68"/>
          </w:p>
        </w:tc>
        <w:tc>
          <w:tcPr>
            <w:tcW w:w="1909" w:type="dxa"/>
            <w:gridSpan w:val="3"/>
            <w:tcBorders>
              <w:top w:val="single" w:sz="6" w:space="0" w:color="000000"/>
              <w:left w:val="single" w:sz="6" w:space="0" w:color="000000"/>
              <w:bottom w:val="single" w:sz="6" w:space="0" w:color="000000"/>
              <w:right w:val="double" w:sz="4"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48"/>
                  <w:enabled/>
                  <w:calcOnExit w:val="0"/>
                  <w:textInput/>
                </w:ffData>
              </w:fldChar>
            </w:r>
            <w:bookmarkStart w:id="69" w:name="Text48"/>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69"/>
          </w:p>
        </w:tc>
      </w:tr>
      <w:tr w:rsidR="00EC72CD" w:rsidTr="00EC72CD">
        <w:tblPrEx>
          <w:tblCellMar>
            <w:left w:w="148" w:type="dxa"/>
            <w:right w:w="148" w:type="dxa"/>
          </w:tblCellMar>
        </w:tblPrEx>
        <w:trPr>
          <w:trHeight w:val="559"/>
        </w:trPr>
        <w:tc>
          <w:tcPr>
            <w:tcW w:w="11520" w:type="dxa"/>
            <w:gridSpan w:val="16"/>
            <w:tcBorders>
              <w:top w:val="single" w:sz="6" w:space="0" w:color="000000"/>
              <w:left w:val="double" w:sz="4" w:space="0" w:color="000000"/>
              <w:bottom w:val="single" w:sz="6" w:space="0" w:color="000000"/>
              <w:right w:val="double" w:sz="4" w:space="0" w:color="000000"/>
            </w:tcBorders>
          </w:tcPr>
          <w:p w:rsidR="00EC72CD" w:rsidRDefault="00EC72CD" w:rsidP="00EC72CD">
            <w:pPr>
              <w:spacing w:line="91"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t>PROFESSIONAL CERTIFICATE OR LICENSE</w:t>
            </w:r>
          </w:p>
          <w:p w:rsidR="00EC72CD" w:rsidRDefault="00EC72CD" w:rsidP="00EC72CD">
            <w:pPr>
              <w:tabs>
                <w:tab w:val="left" w:pos="-720"/>
                <w:tab w:val="left" w:pos="0"/>
                <w:tab w:val="left" w:pos="364"/>
                <w:tab w:val="left" w:pos="720"/>
              </w:tabs>
              <w:rPr>
                <w:rFonts w:ascii="Tahoma" w:hAnsi="Tahoma" w:cs="Tahoma"/>
                <w:sz w:val="14"/>
                <w:szCs w:val="14"/>
              </w:rPr>
            </w:pPr>
          </w:p>
          <w:p w:rsidR="00EC72CD" w:rsidRDefault="00EC72CD" w:rsidP="00EC72CD">
            <w:pPr>
              <w:tabs>
                <w:tab w:val="left" w:pos="-720"/>
                <w:tab w:val="left" w:pos="0"/>
                <w:tab w:val="left" w:pos="364"/>
                <w:tab w:val="left" w:pos="4082"/>
                <w:tab w:val="left" w:pos="4262"/>
                <w:tab w:val="left" w:pos="8672"/>
                <w:tab w:val="left" w:pos="9032"/>
                <w:tab w:val="left" w:pos="11012"/>
              </w:tabs>
              <w:rPr>
                <w:rFonts w:ascii="Tahoma" w:hAnsi="Tahoma" w:cs="Tahoma"/>
                <w:sz w:val="14"/>
                <w:szCs w:val="14"/>
                <w:u w:val="single"/>
              </w:rPr>
            </w:pPr>
            <w:r>
              <w:rPr>
                <w:rFonts w:ascii="Tahoma" w:hAnsi="Tahoma" w:cs="Tahoma"/>
                <w:sz w:val="14"/>
                <w:szCs w:val="14"/>
              </w:rPr>
              <w:t>Title:</w:t>
            </w:r>
            <w:r>
              <w:rPr>
                <w:rFonts w:ascii="Tahoma" w:hAnsi="Tahoma" w:cs="Tahoma"/>
                <w:sz w:val="14"/>
                <w:szCs w:val="14"/>
              </w:rPr>
              <w:tab/>
            </w:r>
            <w:r>
              <w:rPr>
                <w:rFonts w:ascii="Tahoma" w:hAnsi="Tahoma" w:cs="Tahoma"/>
                <w:sz w:val="14"/>
                <w:szCs w:val="14"/>
                <w:u w:val="single"/>
              </w:rPr>
              <w:fldChar w:fldCharType="begin">
                <w:ffData>
                  <w:name w:val="Text49"/>
                  <w:enabled/>
                  <w:calcOnExit w:val="0"/>
                  <w:textInput/>
                </w:ffData>
              </w:fldChar>
            </w:r>
            <w:bookmarkStart w:id="70" w:name="Text49"/>
            <w:r>
              <w:rPr>
                <w:rFonts w:ascii="Tahoma" w:hAnsi="Tahoma" w:cs="Tahoma"/>
                <w:sz w:val="14"/>
                <w:szCs w:val="14"/>
                <w:u w:val="single"/>
              </w:rPr>
              <w:instrText xml:space="preserve"> FORMTEXT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sz w:val="14"/>
                <w:szCs w:val="14"/>
                <w:u w:val="single"/>
              </w:rPr>
              <w:fldChar w:fldCharType="end"/>
            </w:r>
            <w:bookmarkEnd w:id="70"/>
            <w:r>
              <w:rPr>
                <w:rFonts w:ascii="Tahoma" w:hAnsi="Tahoma" w:cs="Tahoma"/>
                <w:sz w:val="14"/>
                <w:szCs w:val="14"/>
              </w:rPr>
              <w:tab/>
              <w:t>Registration No</w:t>
            </w:r>
            <w:r>
              <w:rPr>
                <w:rFonts w:ascii="Tahoma" w:hAnsi="Tahoma" w:cs="Tahoma"/>
                <w:sz w:val="14"/>
                <w:szCs w:val="14"/>
                <w:u w:val="single"/>
              </w:rPr>
              <w:fldChar w:fldCharType="begin">
                <w:ffData>
                  <w:name w:val="Text50"/>
                  <w:enabled/>
                  <w:calcOnExit w:val="0"/>
                  <w:textInput/>
                </w:ffData>
              </w:fldChar>
            </w:r>
            <w:bookmarkStart w:id="71" w:name="Text50"/>
            <w:r>
              <w:rPr>
                <w:rFonts w:ascii="Tahoma" w:hAnsi="Tahoma" w:cs="Tahoma"/>
                <w:sz w:val="14"/>
                <w:szCs w:val="14"/>
                <w:u w:val="single"/>
              </w:rPr>
              <w:instrText xml:space="preserve"> FORMTEXT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sz w:val="14"/>
                <w:szCs w:val="14"/>
                <w:u w:val="single"/>
              </w:rPr>
              <w:fldChar w:fldCharType="end"/>
            </w:r>
            <w:bookmarkEnd w:id="71"/>
            <w:r>
              <w:rPr>
                <w:rFonts w:ascii="Tahoma" w:hAnsi="Tahoma" w:cs="Tahoma"/>
                <w:sz w:val="14"/>
                <w:szCs w:val="14"/>
              </w:rPr>
              <w:tab/>
              <w:t>Expiration Date</w:t>
            </w:r>
            <w:r>
              <w:rPr>
                <w:rFonts w:ascii="Tahoma" w:hAnsi="Tahoma" w:cs="Tahoma"/>
                <w:sz w:val="14"/>
                <w:szCs w:val="14"/>
                <w:u w:val="single"/>
              </w:rPr>
              <w:fldChar w:fldCharType="begin">
                <w:ffData>
                  <w:name w:val="Text51"/>
                  <w:enabled/>
                  <w:calcOnExit w:val="0"/>
                  <w:textInput/>
                </w:ffData>
              </w:fldChar>
            </w:r>
            <w:bookmarkStart w:id="72" w:name="Text51"/>
            <w:r>
              <w:rPr>
                <w:rFonts w:ascii="Tahoma" w:hAnsi="Tahoma" w:cs="Tahoma"/>
                <w:sz w:val="14"/>
                <w:szCs w:val="14"/>
                <w:u w:val="single"/>
              </w:rPr>
              <w:instrText xml:space="preserve"> FORMTEXT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sz w:val="14"/>
                <w:szCs w:val="14"/>
                <w:u w:val="single"/>
              </w:rPr>
              <w:fldChar w:fldCharType="end"/>
            </w:r>
            <w:bookmarkEnd w:id="72"/>
          </w:p>
          <w:p w:rsidR="00EC72CD" w:rsidRDefault="00EC72CD" w:rsidP="00EC72CD">
            <w:pPr>
              <w:tabs>
                <w:tab w:val="left" w:pos="-720"/>
                <w:tab w:val="left" w:pos="0"/>
                <w:tab w:val="left" w:pos="364"/>
                <w:tab w:val="left" w:pos="720"/>
                <w:tab w:val="left" w:pos="10832"/>
              </w:tabs>
              <w:spacing w:after="19"/>
              <w:rPr>
                <w:rFonts w:ascii="Tahoma" w:hAnsi="Tahoma" w:cs="Tahoma"/>
                <w:sz w:val="14"/>
                <w:szCs w:val="14"/>
              </w:rPr>
            </w:pPr>
          </w:p>
        </w:tc>
      </w:tr>
      <w:tr w:rsidR="00EC72CD" w:rsidTr="00EC72CD">
        <w:tblPrEx>
          <w:tblCellMar>
            <w:left w:w="148" w:type="dxa"/>
            <w:right w:w="148" w:type="dxa"/>
          </w:tblCellMar>
        </w:tblPrEx>
        <w:tc>
          <w:tcPr>
            <w:tcW w:w="7110" w:type="dxa"/>
            <w:gridSpan w:val="11"/>
            <w:tcBorders>
              <w:top w:val="single" w:sz="6" w:space="0" w:color="000000"/>
              <w:left w:val="double" w:sz="4" w:space="0" w:color="000000"/>
              <w:bottom w:val="double" w:sz="4" w:space="0" w:color="000000"/>
              <w:right w:val="single" w:sz="6" w:space="0" w:color="000000"/>
            </w:tcBorders>
            <w:shd w:val="clear" w:color="auto" w:fill="99CCFF"/>
          </w:tcPr>
          <w:p w:rsidR="00EC72CD" w:rsidRDefault="00EC72CD" w:rsidP="00EC72CD">
            <w:pPr>
              <w:spacing w:line="129" w:lineRule="exact"/>
              <w:rPr>
                <w:rFonts w:ascii="Tahoma" w:hAnsi="Tahoma" w:cs="Tahoma"/>
                <w:sz w:val="14"/>
                <w:szCs w:val="14"/>
              </w:rPr>
            </w:pPr>
          </w:p>
          <w:p w:rsidR="00EC72CD" w:rsidRDefault="00EC72CD" w:rsidP="00EC72CD">
            <w:pPr>
              <w:tabs>
                <w:tab w:val="left" w:pos="-720"/>
                <w:tab w:val="left" w:pos="0"/>
                <w:tab w:val="left" w:pos="364"/>
                <w:tab w:val="left" w:pos="720"/>
              </w:tabs>
              <w:rPr>
                <w:rFonts w:ascii="Tahoma" w:hAnsi="Tahoma" w:cs="Tahoma"/>
                <w:sz w:val="14"/>
                <w:szCs w:val="14"/>
              </w:rPr>
            </w:pPr>
            <w:r>
              <w:rPr>
                <w:rFonts w:ascii="Tahoma" w:hAnsi="Tahoma" w:cs="Tahoma"/>
                <w:sz w:val="14"/>
                <w:szCs w:val="14"/>
              </w:rPr>
              <w:t>FOR HR DEPARTMENT USE</w:t>
            </w:r>
          </w:p>
          <w:p w:rsidR="00EC72CD" w:rsidRDefault="00EC72CD" w:rsidP="00EC72CD">
            <w:pPr>
              <w:tabs>
                <w:tab w:val="left" w:pos="-720"/>
                <w:tab w:val="left" w:pos="0"/>
                <w:tab w:val="left" w:pos="364"/>
                <w:tab w:val="left" w:pos="720"/>
              </w:tabs>
              <w:rPr>
                <w:rFonts w:ascii="Tahoma" w:hAnsi="Tahoma" w:cs="Tahoma"/>
                <w:sz w:val="14"/>
                <w:szCs w:val="14"/>
              </w:rPr>
            </w:pPr>
          </w:p>
          <w:p w:rsidR="00EC72CD" w:rsidRDefault="00EC72CD" w:rsidP="00EC72CD">
            <w:pPr>
              <w:tabs>
                <w:tab w:val="left" w:leader="dot" w:pos="-720"/>
                <w:tab w:val="left" w:leader="dot" w:pos="0"/>
                <w:tab w:val="left" w:pos="364"/>
                <w:tab w:val="left" w:pos="720"/>
                <w:tab w:val="left" w:leader="dot" w:pos="4082"/>
                <w:tab w:val="left" w:pos="4892"/>
              </w:tabs>
              <w:rPr>
                <w:rFonts w:ascii="Tahoma" w:hAnsi="Tahoma" w:cs="Tahoma"/>
                <w:sz w:val="14"/>
                <w:szCs w:val="14"/>
              </w:rPr>
            </w:pPr>
            <w:r>
              <w:rPr>
                <w:noProof/>
              </w:rPr>
              <mc:AlternateContent>
                <mc:Choice Requires="wps">
                  <w:drawing>
                    <wp:anchor distT="0" distB="0" distL="114300" distR="114300" simplePos="0" relativeHeight="251661312" behindDoc="0" locked="1" layoutInCell="1" allowOverlap="1" wp14:anchorId="32B1092D" wp14:editId="4CB9CB0E">
                      <wp:simplePos x="0" y="0"/>
                      <wp:positionH relativeFrom="column">
                        <wp:posOffset>3728720</wp:posOffset>
                      </wp:positionH>
                      <wp:positionV relativeFrom="paragraph">
                        <wp:posOffset>66040</wp:posOffset>
                      </wp:positionV>
                      <wp:extent cx="457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F5962"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6pt,5.2pt" to="329.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" strokeweight="1pt">
                      <v:stroke dashstyle="1 1" endcap="round"/>
                      <w10:anchorlock/>
                    </v:line>
                  </w:pict>
                </mc:Fallback>
              </mc:AlternateContent>
            </w:r>
            <w:r>
              <w:rPr>
                <w:noProof/>
              </w:rPr>
              <mc:AlternateContent>
                <mc:Choice Requires="wps">
                  <w:drawing>
                    <wp:anchor distT="0" distB="0" distL="114300" distR="114300" simplePos="0" relativeHeight="251660288" behindDoc="0" locked="1" layoutInCell="1" allowOverlap="1" wp14:anchorId="0EAFAB69" wp14:editId="044F8E06">
                      <wp:simplePos x="0" y="0"/>
                      <wp:positionH relativeFrom="column">
                        <wp:posOffset>3042920</wp:posOffset>
                      </wp:positionH>
                      <wp:positionV relativeFrom="paragraph">
                        <wp:posOffset>64770</wp:posOffset>
                      </wp:positionV>
                      <wp:extent cx="457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0BD96"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6pt,5.1pt" to="275.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" strokeweight="1pt">
                      <v:stroke dashstyle="1 1" endcap="round"/>
                      <w10:anchorlock/>
                    </v:line>
                  </w:pict>
                </mc:Fallback>
              </mc:AlternateContent>
            </w:r>
            <w:r>
              <w:rPr>
                <w:rFonts w:ascii="Tahoma" w:hAnsi="Tahoma" w:cs="Tahoma"/>
                <w:sz w:val="14"/>
                <w:szCs w:val="14"/>
              </w:rPr>
              <w:t>Date evaluated</w:t>
            </w:r>
            <w:r>
              <w:rPr>
                <w:rFonts w:ascii="Tahoma" w:hAnsi="Tahoma" w:cs="Tahoma"/>
                <w:sz w:val="14"/>
                <w:szCs w:val="14"/>
              </w:rPr>
              <w:tab/>
              <w:t>Meet NES</w:t>
            </w:r>
            <w:r>
              <w:rPr>
                <w:rFonts w:ascii="Tahoma" w:hAnsi="Tahoma" w:cs="Tahoma"/>
                <w:sz w:val="14"/>
                <w:szCs w:val="14"/>
              </w:rPr>
              <w:tab/>
            </w:r>
            <w:r>
              <w:rPr>
                <w:rFonts w:ascii="Tahoma" w:hAnsi="Tahoma" w:cs="Tahoma"/>
                <w:sz w:val="14"/>
                <w:szCs w:val="14"/>
              </w:rPr>
              <w:tab/>
            </w:r>
            <w:r>
              <w:rPr>
                <w:rFonts w:ascii="Tahoma" w:hAnsi="Tahoma" w:cs="Tahoma"/>
                <w:sz w:val="14"/>
                <w:szCs w:val="14"/>
              </w:rPr>
              <w:tab/>
              <w:t xml:space="preserve">  By</w:t>
            </w:r>
            <w:r>
              <w:rPr>
                <w:rFonts w:ascii="Tahoma" w:hAnsi="Tahoma" w:cs="Tahoma"/>
                <w:sz w:val="14"/>
                <w:szCs w:val="14"/>
              </w:rPr>
              <w:tab/>
            </w:r>
          </w:p>
          <w:p w:rsidR="00EC72CD" w:rsidRDefault="00EC72CD" w:rsidP="00EC72CD">
            <w:pPr>
              <w:tabs>
                <w:tab w:val="left" w:pos="-720"/>
                <w:tab w:val="left" w:pos="0"/>
                <w:tab w:val="left" w:pos="364"/>
                <w:tab w:val="left" w:pos="720"/>
              </w:tabs>
              <w:rPr>
                <w:rFonts w:ascii="Tahoma" w:hAnsi="Tahoma" w:cs="Tahoma"/>
                <w:sz w:val="14"/>
                <w:szCs w:val="14"/>
              </w:rPr>
            </w:pPr>
          </w:p>
        </w:tc>
        <w:tc>
          <w:tcPr>
            <w:tcW w:w="4410" w:type="dxa"/>
            <w:gridSpan w:val="5"/>
            <w:tcBorders>
              <w:top w:val="single" w:sz="6" w:space="0" w:color="000000"/>
              <w:left w:val="single" w:sz="6" w:space="0" w:color="000000"/>
              <w:bottom w:val="double" w:sz="4" w:space="0" w:color="000000"/>
              <w:right w:val="double" w:sz="4" w:space="0" w:color="000000"/>
            </w:tcBorders>
            <w:shd w:val="clear" w:color="auto" w:fill="99CCFF"/>
          </w:tcPr>
          <w:p w:rsidR="00EC72CD" w:rsidRDefault="00EC72CD" w:rsidP="00EC72CD">
            <w:pPr>
              <w:spacing w:line="129" w:lineRule="exact"/>
              <w:rPr>
                <w:rFonts w:ascii="Tahoma" w:hAnsi="Tahoma" w:cs="Tahoma"/>
                <w:sz w:val="14"/>
                <w:szCs w:val="14"/>
              </w:rPr>
            </w:pPr>
          </w:p>
          <w:p w:rsidR="00EC72CD" w:rsidRDefault="00EC72CD" w:rsidP="00EC72CD">
            <w:pPr>
              <w:tabs>
                <w:tab w:val="left" w:pos="-720"/>
                <w:tab w:val="left" w:pos="0"/>
                <w:tab w:val="left" w:pos="364"/>
                <w:tab w:val="left" w:pos="720"/>
                <w:tab w:val="left" w:pos="2462"/>
                <w:tab w:val="left" w:pos="2732"/>
              </w:tabs>
              <w:rPr>
                <w:rFonts w:ascii="Tahoma" w:hAnsi="Tahoma" w:cs="Tahoma"/>
                <w:sz w:val="14"/>
                <w:szCs w:val="14"/>
              </w:rPr>
            </w:pPr>
            <w:r>
              <w:rPr>
                <w:rFonts w:ascii="Tahoma" w:hAnsi="Tahoma" w:cs="Tahoma"/>
                <w:sz w:val="14"/>
                <w:szCs w:val="14"/>
              </w:rPr>
              <w:t>COMMENTS:</w:t>
            </w:r>
            <w:r>
              <w:rPr>
                <w:rFonts w:ascii="Tahoma" w:hAnsi="Tahoma" w:cs="Tahoma"/>
                <w:sz w:val="14"/>
                <w:szCs w:val="14"/>
              </w:rPr>
              <w:tab/>
            </w:r>
          </w:p>
          <w:p w:rsidR="00EC72CD" w:rsidRDefault="00EC72CD" w:rsidP="00EC72CD">
            <w:pPr>
              <w:tabs>
                <w:tab w:val="left" w:pos="-720"/>
                <w:tab w:val="left" w:pos="0"/>
                <w:tab w:val="left" w:pos="364"/>
                <w:tab w:val="left" w:pos="720"/>
                <w:tab w:val="left" w:pos="2462"/>
                <w:tab w:val="left" w:pos="2732"/>
              </w:tabs>
              <w:rPr>
                <w:rFonts w:ascii="Tahoma" w:hAnsi="Tahoma" w:cs="Tahoma"/>
                <w:sz w:val="14"/>
                <w:szCs w:val="14"/>
              </w:rPr>
            </w:pPr>
          </w:p>
          <w:p w:rsidR="00EC72CD" w:rsidRDefault="00EC72CD" w:rsidP="00EC72CD">
            <w:pPr>
              <w:tabs>
                <w:tab w:val="left" w:pos="-720"/>
                <w:tab w:val="left" w:pos="0"/>
                <w:tab w:val="left" w:pos="364"/>
                <w:tab w:val="left" w:pos="720"/>
                <w:tab w:val="left" w:pos="2462"/>
              </w:tabs>
              <w:rPr>
                <w:rFonts w:ascii="Tahoma" w:hAnsi="Tahoma" w:cs="Tahoma"/>
                <w:sz w:val="14"/>
                <w:szCs w:val="14"/>
              </w:rPr>
            </w:pPr>
          </w:p>
        </w:tc>
      </w:tr>
    </w:tbl>
    <w:p w:rsidR="00826A51" w:rsidRDefault="00826A51">
      <w:pPr>
        <w:jc w:val="both"/>
        <w:rPr>
          <w:rFonts w:ascii="Tahoma" w:hAnsi="Tahoma" w:cs="Tahoma"/>
          <w:sz w:val="18"/>
          <w:szCs w:val="18"/>
        </w:rPr>
      </w:pPr>
    </w:p>
    <w:p w:rsidR="00826A51" w:rsidRDefault="002C7F9A">
      <w:pPr>
        <w:pStyle w:val="Heading1"/>
      </w:pPr>
      <w:r>
        <w:rPr>
          <w:noProof/>
          <w:sz w:val="20"/>
        </w:rPr>
        <mc:AlternateContent>
          <mc:Choice Requires="wps">
            <w:drawing>
              <wp:anchor distT="0" distB="0" distL="114300" distR="114300" simplePos="0" relativeHeight="251658240" behindDoc="0" locked="1" layoutInCell="1" allowOverlap="1">
                <wp:simplePos x="0" y="0"/>
                <wp:positionH relativeFrom="column">
                  <wp:posOffset>6947535</wp:posOffset>
                </wp:positionH>
                <wp:positionV relativeFrom="paragraph">
                  <wp:posOffset>86360</wp:posOffset>
                </wp:positionV>
                <wp:extent cx="0" cy="350520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AD835"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05pt,6.8pt" to="547.05pt,2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">
                <w10:anchorlock/>
              </v:line>
            </w:pict>
          </mc:Fallback>
        </mc:AlternateContent>
      </w:r>
      <w:r w:rsidR="00826A51">
        <w:t xml:space="preserve">Type Or Print In Dark </w:t>
      </w:r>
      <w:proofErr w:type="gramStart"/>
      <w:r w:rsidR="00826A51">
        <w:t xml:space="preserve">Ink </w:t>
      </w:r>
      <w:bookmarkStart w:id="73" w:name="QuickMark"/>
      <w:bookmarkEnd w:id="73"/>
      <w:r w:rsidR="00826A51">
        <w:t xml:space="preserve"> -</w:t>
      </w:r>
      <w:proofErr w:type="gramEnd"/>
      <w:r w:rsidR="00826A51">
        <w:t xml:space="preserve"> Incomplete  Or Illegible Applications May Be Disqualified</w:t>
      </w:r>
    </w:p>
    <w:p w:rsidR="00826A51" w:rsidRDefault="00826A51">
      <w:pPr>
        <w:framePr w:w="242" w:h="5127" w:hRule="exact" w:hSpace="240" w:vSpace="240" w:wrap="auto" w:vAnchor="text" w:hAnchor="page" w:x="11062" w:y="205"/>
        <w:pBdr>
          <w:top w:val="single" w:sz="6" w:space="0" w:color="FFFFFF"/>
          <w:left w:val="single" w:sz="6" w:space="0" w:color="FFFFFF"/>
          <w:bottom w:val="single" w:sz="6" w:space="0" w:color="FFFFFF"/>
          <w:right w:val="single" w:sz="6" w:space="0" w:color="FFFFFF"/>
        </w:pBdr>
        <w:jc w:val="both"/>
        <w:textDirection w:val="tbRl"/>
        <w:rPr>
          <w:rFonts w:ascii="Tahoma" w:hAnsi="Tahoma" w:cs="Tahoma"/>
          <w:sz w:val="14"/>
          <w:szCs w:val="14"/>
        </w:rPr>
      </w:pPr>
      <w:r>
        <w:rPr>
          <w:rFonts w:ascii="Tahoma" w:hAnsi="Tahoma" w:cs="Tahoma"/>
          <w:b/>
          <w:bCs/>
          <w:sz w:val="16"/>
          <w:szCs w:val="16"/>
        </w:rPr>
        <w:t>NAME:</w:t>
      </w:r>
      <w:r>
        <w:rPr>
          <w:rFonts w:ascii="Tahoma" w:hAnsi="Tahoma" w:cs="Tahoma"/>
          <w:sz w:val="16"/>
          <w:szCs w:val="16"/>
        </w:rPr>
        <w:t xml:space="preserve">       </w:t>
      </w:r>
      <w:r>
        <w:rPr>
          <w:rFonts w:ascii="Tahoma" w:hAnsi="Tahoma" w:cs="Tahoma"/>
          <w:sz w:val="14"/>
          <w:szCs w:val="14"/>
        </w:rPr>
        <w:t>LAST                                      FIRST                                      MI</w:t>
      </w:r>
    </w:p>
    <w:p w:rsidR="00826A51" w:rsidRDefault="00826A51">
      <w:pPr>
        <w:tabs>
          <w:tab w:val="center" w:pos="5724"/>
          <w:tab w:val="right" w:pos="11448"/>
        </w:tabs>
        <w:ind w:right="72"/>
        <w:jc w:val="both"/>
        <w:rPr>
          <w:rFonts w:ascii="Tahoma" w:hAnsi="Tahoma" w:cs="Tahoma"/>
          <w:sz w:val="14"/>
          <w:szCs w:val="14"/>
        </w:rPr>
      </w:pPr>
      <w:r>
        <w:rPr>
          <w:rFonts w:ascii="Tahoma" w:hAnsi="Tahoma" w:cs="Tahoma"/>
          <w:sz w:val="14"/>
          <w:szCs w:val="14"/>
        </w:rPr>
        <w:t xml:space="preserve">EMPLOYMENT APPLICATION (Revised </w:t>
      </w:r>
      <w:r w:rsidR="001E0EE3">
        <w:rPr>
          <w:rFonts w:ascii="Tahoma" w:hAnsi="Tahoma" w:cs="Tahoma"/>
          <w:sz w:val="14"/>
          <w:szCs w:val="14"/>
        </w:rPr>
        <w:t>04/10</w:t>
      </w:r>
      <w:r>
        <w:rPr>
          <w:rFonts w:ascii="Tahoma" w:hAnsi="Tahoma" w:cs="Tahoma"/>
          <w:sz w:val="14"/>
          <w:szCs w:val="14"/>
        </w:rPr>
        <w:t>)</w:t>
      </w:r>
      <w:r>
        <w:rPr>
          <w:rFonts w:ascii="Tahoma" w:hAnsi="Tahoma" w:cs="Tahoma"/>
          <w:sz w:val="14"/>
          <w:szCs w:val="14"/>
        </w:rPr>
        <w:tab/>
      </w:r>
      <w:r>
        <w:rPr>
          <w:rFonts w:ascii="Tahoma" w:hAnsi="Tahoma" w:cs="Tahoma"/>
          <w:b/>
          <w:bCs/>
          <w:i/>
          <w:iCs/>
          <w:sz w:val="14"/>
          <w:szCs w:val="14"/>
        </w:rPr>
        <w:t>AN EQUAL OPPORTUNITY EMPLOYER</w:t>
      </w:r>
      <w:r>
        <w:rPr>
          <w:rFonts w:ascii="Tahoma" w:hAnsi="Tahoma" w:cs="Tahoma"/>
          <w:sz w:val="14"/>
          <w:szCs w:val="14"/>
        </w:rPr>
        <w:tab/>
        <w:t>(Continued on Other Side)</w:t>
      </w:r>
    </w:p>
    <w:p w:rsidR="00826A51" w:rsidRDefault="00826A51">
      <w:pPr>
        <w:tabs>
          <w:tab w:val="center" w:pos="5724"/>
          <w:tab w:val="right" w:pos="11448"/>
        </w:tabs>
        <w:ind w:right="72"/>
        <w:jc w:val="both"/>
        <w:rPr>
          <w:rFonts w:ascii="Tahoma" w:hAnsi="Tahoma" w:cs="Tahoma"/>
          <w:sz w:val="14"/>
          <w:szCs w:val="14"/>
        </w:rPr>
      </w:pPr>
    </w:p>
    <w:tbl>
      <w:tblPr>
        <w:tblW w:w="0" w:type="auto"/>
        <w:tblInd w:w="1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34" w:type="dxa"/>
          <w:right w:w="134" w:type="dxa"/>
        </w:tblCellMar>
        <w:tblLook w:val="0000" w:firstRow="0" w:lastRow="0" w:firstColumn="0" w:lastColumn="0" w:noHBand="0" w:noVBand="0"/>
      </w:tblPr>
      <w:tblGrid>
        <w:gridCol w:w="535"/>
        <w:gridCol w:w="535"/>
        <w:gridCol w:w="394"/>
        <w:gridCol w:w="141"/>
        <w:gridCol w:w="535"/>
        <w:gridCol w:w="2519"/>
        <w:gridCol w:w="3862"/>
        <w:gridCol w:w="1245"/>
        <w:gridCol w:w="1668"/>
      </w:tblGrid>
      <w:tr w:rsidR="00826A51" w:rsidTr="00912426">
        <w:trPr>
          <w:trHeight w:val="433"/>
        </w:trPr>
        <w:tc>
          <w:tcPr>
            <w:tcW w:w="11432" w:type="dxa"/>
            <w:gridSpan w:val="9"/>
            <w:tcBorders>
              <w:top w:val="double" w:sz="6" w:space="0" w:color="000000"/>
              <w:left w:val="double" w:sz="6" w:space="0" w:color="000000"/>
              <w:bottom w:val="single" w:sz="6" w:space="0" w:color="000000"/>
              <w:right w:val="double" w:sz="6" w:space="0" w:color="000000"/>
            </w:tcBorders>
            <w:vAlign w:val="center"/>
          </w:tcPr>
          <w:p w:rsidR="00826A51" w:rsidRDefault="00826A51">
            <w:pPr>
              <w:tabs>
                <w:tab w:val="left" w:pos="-720"/>
                <w:tab w:val="left" w:pos="0"/>
                <w:tab w:val="left" w:pos="336"/>
                <w:tab w:val="left" w:pos="806"/>
              </w:tabs>
              <w:ind w:left="379" w:hanging="379"/>
              <w:rPr>
                <w:rFonts w:ascii="Tahoma" w:hAnsi="Tahoma" w:cs="Tahoma"/>
                <w:sz w:val="13"/>
                <w:szCs w:val="13"/>
              </w:rPr>
            </w:pPr>
            <w:r>
              <w:rPr>
                <w:rFonts w:ascii="Tahoma" w:hAnsi="Tahoma" w:cs="Tahoma"/>
                <w:sz w:val="14"/>
                <w:szCs w:val="14"/>
              </w:rPr>
              <w:lastRenderedPageBreak/>
              <w:t>16.</w:t>
            </w:r>
            <w:r>
              <w:rPr>
                <w:rFonts w:ascii="Tahoma" w:hAnsi="Tahoma" w:cs="Tahoma"/>
                <w:sz w:val="14"/>
                <w:szCs w:val="14"/>
              </w:rPr>
              <w:tab/>
              <w:t>EDUCATION/TRAINING:  This space is for education or training that demonstrates specific qualifications for the particular job you are applying for.  The education or trai</w:t>
            </w:r>
            <w:r w:rsidR="00396F40">
              <w:rPr>
                <w:rFonts w:ascii="Tahoma" w:hAnsi="Tahoma" w:cs="Tahoma"/>
                <w:sz w:val="14"/>
                <w:szCs w:val="14"/>
              </w:rPr>
              <w:t>ning may be full or part time, intern</w:t>
            </w:r>
            <w:r>
              <w:rPr>
                <w:rFonts w:ascii="Tahoma" w:hAnsi="Tahoma" w:cs="Tahoma"/>
                <w:sz w:val="14"/>
                <w:szCs w:val="14"/>
              </w:rPr>
              <w:t>ships, academic courses, seminars, or other types of training. Attach additional pages if necessary.</w:t>
            </w:r>
          </w:p>
        </w:tc>
      </w:tr>
      <w:tr w:rsidR="00826A51" w:rsidTr="00912426">
        <w:trPr>
          <w:trHeight w:val="330"/>
        </w:trPr>
        <w:tc>
          <w:tcPr>
            <w:tcW w:w="1464" w:type="dxa"/>
            <w:gridSpan w:val="3"/>
            <w:tcBorders>
              <w:top w:val="single" w:sz="6" w:space="0" w:color="000000"/>
              <w:left w:val="double" w:sz="6" w:space="0" w:color="000000"/>
              <w:bottom w:val="single" w:sz="6" w:space="0" w:color="000000"/>
              <w:right w:val="single" w:sz="6" w:space="0" w:color="000000"/>
            </w:tcBorders>
            <w:vAlign w:val="bottom"/>
          </w:tcPr>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DATES</w:t>
            </w:r>
          </w:p>
        </w:tc>
        <w:tc>
          <w:tcPr>
            <w:tcW w:w="7057" w:type="dxa"/>
            <w:gridSpan w:val="4"/>
            <w:tcBorders>
              <w:top w:val="single" w:sz="6" w:space="0" w:color="000000"/>
              <w:left w:val="single" w:sz="6" w:space="0" w:color="000000"/>
              <w:bottom w:val="single" w:sz="6" w:space="0" w:color="000000"/>
              <w:right w:val="single" w:sz="6" w:space="0" w:color="000000"/>
            </w:tcBorders>
            <w:vAlign w:val="bottom"/>
          </w:tcPr>
          <w:p w:rsidR="00826A51" w:rsidRDefault="00826A51">
            <w:pPr>
              <w:tabs>
                <w:tab w:val="center" w:pos="3377"/>
              </w:tabs>
              <w:jc w:val="center"/>
              <w:rPr>
                <w:rFonts w:ascii="Tahoma" w:hAnsi="Tahoma" w:cs="Tahoma"/>
                <w:sz w:val="14"/>
                <w:szCs w:val="14"/>
              </w:rPr>
            </w:pPr>
            <w:r>
              <w:rPr>
                <w:rFonts w:ascii="Tahoma" w:hAnsi="Tahoma" w:cs="Tahoma"/>
                <w:sz w:val="14"/>
                <w:szCs w:val="14"/>
              </w:rPr>
              <w:t>TITLE AND DESCRIPTION OF CONTENT OF COURSE OR PROGRAM</w:t>
            </w:r>
          </w:p>
        </w:tc>
        <w:tc>
          <w:tcPr>
            <w:tcW w:w="2911" w:type="dxa"/>
            <w:gridSpan w:val="2"/>
            <w:tcBorders>
              <w:top w:val="single" w:sz="6" w:space="0" w:color="000000"/>
              <w:left w:val="single" w:sz="6" w:space="0" w:color="000000"/>
              <w:bottom w:val="single" w:sz="6" w:space="0" w:color="000000"/>
              <w:right w:val="double" w:sz="6" w:space="0" w:color="000000"/>
            </w:tcBorders>
            <w:vAlign w:val="center"/>
          </w:tcPr>
          <w:p w:rsidR="00826A51" w:rsidRDefault="00826A51">
            <w:pPr>
              <w:tabs>
                <w:tab w:val="center" w:pos="1091"/>
              </w:tabs>
              <w:jc w:val="center"/>
              <w:rPr>
                <w:rFonts w:ascii="Tahoma" w:hAnsi="Tahoma" w:cs="Tahoma"/>
                <w:sz w:val="14"/>
                <w:szCs w:val="14"/>
              </w:rPr>
            </w:pPr>
            <w:r>
              <w:rPr>
                <w:rFonts w:ascii="Tahoma" w:hAnsi="Tahoma" w:cs="Tahoma"/>
                <w:sz w:val="14"/>
                <w:szCs w:val="14"/>
              </w:rPr>
              <w:t>NAME AND LOCATION OF SCHOOL OR ORGANIZATION</w:t>
            </w:r>
          </w:p>
        </w:tc>
      </w:tr>
      <w:tr w:rsidR="00826A51" w:rsidTr="00304F56">
        <w:trPr>
          <w:cantSplit/>
          <w:trHeight w:val="786"/>
        </w:trPr>
        <w:tc>
          <w:tcPr>
            <w:tcW w:w="1464" w:type="dxa"/>
            <w:gridSpan w:val="3"/>
            <w:tcBorders>
              <w:top w:val="single" w:sz="6" w:space="0" w:color="000000"/>
              <w:left w:val="doub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p>
          <w:p w:rsidR="00826A51" w:rsidRDefault="00826A51">
            <w:pPr>
              <w:tabs>
                <w:tab w:val="left" w:pos="-720"/>
                <w:tab w:val="left" w:pos="0"/>
                <w:tab w:val="left" w:pos="336"/>
                <w:tab w:val="left" w:pos="806"/>
              </w:tabs>
              <w:rPr>
                <w:rFonts w:ascii="Tahoma" w:hAnsi="Tahoma" w:cs="Tahoma"/>
                <w:sz w:val="14"/>
                <w:szCs w:val="14"/>
              </w:rPr>
            </w:pPr>
            <w:r>
              <w:rPr>
                <w:rFonts w:ascii="Tahoma" w:hAnsi="Tahoma" w:cs="Tahoma"/>
                <w:sz w:val="14"/>
                <w:szCs w:val="14"/>
              </w:rPr>
              <w:fldChar w:fldCharType="begin">
                <w:ffData>
                  <w:name w:val="Text52"/>
                  <w:enabled/>
                  <w:calcOnExit w:val="0"/>
                  <w:textInput/>
                </w:ffData>
              </w:fldChar>
            </w:r>
            <w:bookmarkStart w:id="74" w:name="Text52"/>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74"/>
          </w:p>
        </w:tc>
        <w:tc>
          <w:tcPr>
            <w:tcW w:w="7057" w:type="dxa"/>
            <w:gridSpan w:val="4"/>
            <w:tcBorders>
              <w:top w:val="single" w:sz="6" w:space="0" w:color="000000"/>
              <w:left w:val="single" w:sz="6" w:space="0" w:color="000000"/>
              <w:bottom w:val="single" w:sz="6" w:space="0" w:color="000000"/>
              <w:right w:val="single" w:sz="6" w:space="0" w:color="000000"/>
            </w:tcBorders>
          </w:tcPr>
          <w:p w:rsidR="00826A51" w:rsidRDefault="00826A51">
            <w:pPr>
              <w:tabs>
                <w:tab w:val="center" w:pos="3377"/>
              </w:tabs>
              <w:rPr>
                <w:rFonts w:ascii="Tahoma" w:hAnsi="Tahoma" w:cs="Tahoma"/>
                <w:sz w:val="14"/>
                <w:szCs w:val="14"/>
              </w:rPr>
            </w:pPr>
            <w:r>
              <w:rPr>
                <w:rFonts w:ascii="Tahoma" w:hAnsi="Tahoma" w:cs="Tahoma"/>
                <w:sz w:val="14"/>
                <w:szCs w:val="14"/>
              </w:rPr>
              <w:t>Title:</w:t>
            </w:r>
            <w:r>
              <w:rPr>
                <w:rFonts w:ascii="Tahoma" w:hAnsi="Tahoma" w:cs="Tahoma"/>
                <w:sz w:val="14"/>
                <w:szCs w:val="14"/>
              </w:rPr>
              <w:fldChar w:fldCharType="begin">
                <w:ffData>
                  <w:name w:val="Text53"/>
                  <w:enabled/>
                  <w:calcOnExit w:val="0"/>
                  <w:textInput/>
                </w:ffData>
              </w:fldChar>
            </w:r>
            <w:bookmarkStart w:id="75" w:name="Text53"/>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75"/>
            <w:r>
              <w:rPr>
                <w:rFonts w:ascii="Tahoma" w:hAnsi="Tahoma" w:cs="Tahoma"/>
                <w:sz w:val="14"/>
                <w:szCs w:val="14"/>
              </w:rPr>
              <w:tab/>
              <w:t>Description:</w:t>
            </w:r>
            <w:r>
              <w:rPr>
                <w:rFonts w:ascii="Tahoma" w:hAnsi="Tahoma" w:cs="Tahoma"/>
                <w:sz w:val="14"/>
                <w:szCs w:val="14"/>
              </w:rPr>
              <w:fldChar w:fldCharType="begin">
                <w:ffData>
                  <w:name w:val="Text54"/>
                  <w:enabled/>
                  <w:calcOnExit w:val="0"/>
                  <w:textInput/>
                </w:ffData>
              </w:fldChar>
            </w:r>
            <w:bookmarkStart w:id="76" w:name="Text54"/>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p>
          <w:bookmarkEnd w:id="76"/>
          <w:p w:rsidR="00826A51" w:rsidRDefault="00826A51">
            <w:pPr>
              <w:spacing w:line="163" w:lineRule="exact"/>
              <w:rPr>
                <w:rFonts w:ascii="Tahoma" w:hAnsi="Tahoma" w:cs="Tahoma"/>
                <w:sz w:val="14"/>
                <w:szCs w:val="14"/>
              </w:rPr>
            </w:pPr>
          </w:p>
        </w:tc>
        <w:tc>
          <w:tcPr>
            <w:tcW w:w="2911" w:type="dxa"/>
            <w:gridSpan w:val="2"/>
            <w:tcBorders>
              <w:top w:val="single" w:sz="6" w:space="0" w:color="000000"/>
              <w:left w:val="single" w:sz="6" w:space="0" w:color="000000"/>
              <w:bottom w:val="single" w:sz="6" w:space="0" w:color="000000"/>
              <w:right w:val="double" w:sz="6" w:space="0" w:color="000000"/>
            </w:tcBorders>
          </w:tcPr>
          <w:p w:rsidR="00826A51" w:rsidRDefault="00826A51">
            <w:pPr>
              <w:tabs>
                <w:tab w:val="left" w:pos="-720"/>
                <w:tab w:val="left" w:pos="0"/>
                <w:tab w:val="left" w:pos="336"/>
                <w:tab w:val="left" w:pos="806"/>
              </w:tabs>
              <w:rPr>
                <w:rFonts w:ascii="Tahoma" w:hAnsi="Tahoma" w:cs="Tahoma"/>
                <w:sz w:val="14"/>
                <w:szCs w:val="14"/>
              </w:rPr>
            </w:pPr>
            <w:r>
              <w:rPr>
                <w:rFonts w:ascii="Tahoma" w:hAnsi="Tahoma" w:cs="Tahoma"/>
                <w:sz w:val="14"/>
                <w:szCs w:val="14"/>
              </w:rPr>
              <w:fldChar w:fldCharType="begin">
                <w:ffData>
                  <w:name w:val="Text57"/>
                  <w:enabled/>
                  <w:calcOnExit w:val="0"/>
                  <w:textInput/>
                </w:ffData>
              </w:fldChar>
            </w:r>
            <w:bookmarkStart w:id="77" w:name="Text57"/>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77"/>
          </w:p>
        </w:tc>
      </w:tr>
      <w:tr w:rsidR="00826A51" w:rsidTr="00304F56">
        <w:trPr>
          <w:cantSplit/>
          <w:trHeight w:val="786"/>
        </w:trPr>
        <w:tc>
          <w:tcPr>
            <w:tcW w:w="1464" w:type="dxa"/>
            <w:gridSpan w:val="3"/>
            <w:tcBorders>
              <w:top w:val="single" w:sz="6" w:space="0" w:color="000000"/>
              <w:left w:val="doub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r>
              <w:rPr>
                <w:rFonts w:ascii="Tahoma" w:hAnsi="Tahoma" w:cs="Tahoma"/>
                <w:sz w:val="14"/>
                <w:szCs w:val="14"/>
              </w:rPr>
              <w:fldChar w:fldCharType="begin">
                <w:ffData>
                  <w:name w:val="Text59"/>
                  <w:enabled/>
                  <w:calcOnExit w:val="0"/>
                  <w:textInput/>
                </w:ffData>
              </w:fldChar>
            </w:r>
            <w:bookmarkStart w:id="78" w:name="Text59"/>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78"/>
          </w:p>
          <w:p w:rsidR="00826A51" w:rsidRDefault="00826A51">
            <w:pPr>
              <w:tabs>
                <w:tab w:val="left" w:pos="-720"/>
                <w:tab w:val="left" w:pos="0"/>
                <w:tab w:val="left" w:pos="336"/>
                <w:tab w:val="left" w:pos="806"/>
              </w:tabs>
              <w:rPr>
                <w:rFonts w:ascii="Tahoma" w:hAnsi="Tahoma" w:cs="Tahoma"/>
                <w:sz w:val="14"/>
                <w:szCs w:val="14"/>
              </w:rPr>
            </w:pPr>
          </w:p>
        </w:tc>
        <w:tc>
          <w:tcPr>
            <w:tcW w:w="7057" w:type="dxa"/>
            <w:gridSpan w:val="4"/>
            <w:tcBorders>
              <w:top w:val="single" w:sz="6" w:space="0" w:color="000000"/>
              <w:left w:val="single" w:sz="6" w:space="0" w:color="000000"/>
              <w:bottom w:val="single" w:sz="6" w:space="0" w:color="000000"/>
              <w:right w:val="single" w:sz="6" w:space="0" w:color="000000"/>
            </w:tcBorders>
          </w:tcPr>
          <w:p w:rsidR="00826A51" w:rsidRDefault="00826A51">
            <w:pPr>
              <w:tabs>
                <w:tab w:val="center" w:pos="3377"/>
              </w:tabs>
              <w:rPr>
                <w:rFonts w:ascii="Tahoma" w:hAnsi="Tahoma" w:cs="Tahoma"/>
                <w:sz w:val="14"/>
                <w:szCs w:val="14"/>
              </w:rPr>
            </w:pPr>
            <w:r>
              <w:rPr>
                <w:rFonts w:ascii="Tahoma" w:hAnsi="Tahoma" w:cs="Tahoma"/>
                <w:sz w:val="14"/>
                <w:szCs w:val="14"/>
              </w:rPr>
              <w:t>Title:</w:t>
            </w:r>
            <w:r>
              <w:rPr>
                <w:rFonts w:ascii="Tahoma" w:hAnsi="Tahoma" w:cs="Tahoma"/>
                <w:sz w:val="14"/>
                <w:szCs w:val="14"/>
              </w:rPr>
              <w:fldChar w:fldCharType="begin">
                <w:ffData>
                  <w:name w:val="Text55"/>
                  <w:enabled/>
                  <w:calcOnExit w:val="0"/>
                  <w:textInput/>
                </w:ffData>
              </w:fldChar>
            </w:r>
            <w:bookmarkStart w:id="79" w:name="Text55"/>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79"/>
            <w:r>
              <w:rPr>
                <w:rFonts w:ascii="Tahoma" w:hAnsi="Tahoma" w:cs="Tahoma"/>
                <w:sz w:val="14"/>
                <w:szCs w:val="14"/>
              </w:rPr>
              <w:tab/>
              <w:t>Description:</w:t>
            </w:r>
            <w:r>
              <w:rPr>
                <w:rFonts w:ascii="Tahoma" w:hAnsi="Tahoma" w:cs="Tahoma"/>
                <w:sz w:val="14"/>
                <w:szCs w:val="14"/>
              </w:rPr>
              <w:fldChar w:fldCharType="begin">
                <w:ffData>
                  <w:name w:val="Text56"/>
                  <w:enabled/>
                  <w:calcOnExit w:val="0"/>
                  <w:textInput/>
                </w:ffData>
              </w:fldChar>
            </w:r>
            <w:bookmarkStart w:id="80" w:name="Text56"/>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80"/>
          </w:p>
          <w:p w:rsidR="00826A51" w:rsidRDefault="00826A51">
            <w:pPr>
              <w:tabs>
                <w:tab w:val="center" w:pos="3377"/>
              </w:tabs>
              <w:rPr>
                <w:rFonts w:ascii="Tahoma" w:hAnsi="Tahoma" w:cs="Tahoma"/>
                <w:sz w:val="14"/>
                <w:szCs w:val="14"/>
              </w:rPr>
            </w:pPr>
          </w:p>
        </w:tc>
        <w:tc>
          <w:tcPr>
            <w:tcW w:w="2911" w:type="dxa"/>
            <w:gridSpan w:val="2"/>
            <w:tcBorders>
              <w:top w:val="single" w:sz="6" w:space="0" w:color="000000"/>
              <w:left w:val="single" w:sz="6" w:space="0" w:color="000000"/>
              <w:bottom w:val="single" w:sz="6" w:space="0" w:color="000000"/>
              <w:right w:val="double" w:sz="6" w:space="0" w:color="000000"/>
            </w:tcBorders>
          </w:tcPr>
          <w:p w:rsidR="00826A51" w:rsidRDefault="00826A51">
            <w:pPr>
              <w:tabs>
                <w:tab w:val="left" w:pos="-720"/>
                <w:tab w:val="left" w:pos="0"/>
                <w:tab w:val="left" w:pos="336"/>
                <w:tab w:val="left" w:pos="806"/>
              </w:tabs>
              <w:rPr>
                <w:rFonts w:ascii="Tahoma" w:hAnsi="Tahoma" w:cs="Tahoma"/>
                <w:sz w:val="14"/>
                <w:szCs w:val="14"/>
              </w:rPr>
            </w:pPr>
            <w:r>
              <w:rPr>
                <w:rFonts w:ascii="Tahoma" w:hAnsi="Tahoma" w:cs="Tahoma"/>
                <w:sz w:val="14"/>
                <w:szCs w:val="14"/>
              </w:rPr>
              <w:fldChar w:fldCharType="begin">
                <w:ffData>
                  <w:name w:val="Text58"/>
                  <w:enabled/>
                  <w:calcOnExit w:val="0"/>
                  <w:textInput/>
                </w:ffData>
              </w:fldChar>
            </w:r>
            <w:bookmarkStart w:id="81" w:name="Text58"/>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81"/>
          </w:p>
        </w:tc>
      </w:tr>
      <w:tr w:rsidR="00826A51" w:rsidTr="00912426">
        <w:tblPrEx>
          <w:tblCellMar>
            <w:left w:w="135" w:type="dxa"/>
            <w:right w:w="135" w:type="dxa"/>
          </w:tblCellMar>
        </w:tblPrEx>
        <w:trPr>
          <w:trHeight w:val="736"/>
        </w:trPr>
        <w:tc>
          <w:tcPr>
            <w:tcW w:w="11432" w:type="dxa"/>
            <w:gridSpan w:val="9"/>
            <w:tcBorders>
              <w:top w:val="single" w:sz="6" w:space="0" w:color="000000"/>
              <w:left w:val="double" w:sz="6" w:space="0" w:color="000000"/>
              <w:bottom w:val="single" w:sz="6" w:space="0" w:color="000000"/>
              <w:right w:val="double" w:sz="6" w:space="0" w:color="000000"/>
            </w:tcBorders>
          </w:tcPr>
          <w:p w:rsidR="00826A51" w:rsidRDefault="00826A51">
            <w:pPr>
              <w:tabs>
                <w:tab w:val="left" w:pos="-720"/>
                <w:tab w:val="left" w:pos="225"/>
                <w:tab w:val="left" w:pos="806"/>
              </w:tabs>
              <w:ind w:left="225" w:right="-10"/>
              <w:jc w:val="both"/>
              <w:rPr>
                <w:rFonts w:ascii="Tahoma" w:hAnsi="Tahoma" w:cs="Tahoma"/>
                <w:sz w:val="14"/>
                <w:szCs w:val="14"/>
              </w:rPr>
            </w:pPr>
            <w:r>
              <w:rPr>
                <w:rFonts w:ascii="Tahoma" w:hAnsi="Tahoma" w:cs="Tahoma"/>
                <w:sz w:val="14"/>
                <w:szCs w:val="14"/>
              </w:rPr>
              <w:t>17.  EXPERIENCE:</w:t>
            </w:r>
            <w:r>
              <w:rPr>
                <w:sz w:val="14"/>
                <w:szCs w:val="14"/>
              </w:rPr>
              <w:t xml:space="preserve">  </w:t>
            </w:r>
            <w:r>
              <w:rPr>
                <w:rFonts w:ascii="Tahoma" w:hAnsi="Tahoma" w:cs="Tahoma"/>
                <w:sz w:val="14"/>
                <w:szCs w:val="14"/>
              </w:rPr>
              <w:t xml:space="preserve">List all work experience for the past 10 years and any prior experience relevant to this job.  </w:t>
            </w:r>
            <w:r w:rsidR="00321BC6" w:rsidRPr="00321BC6">
              <w:rPr>
                <w:rFonts w:ascii="Tahoma" w:hAnsi="Tahoma" w:cs="Tahoma"/>
                <w:sz w:val="14"/>
                <w:szCs w:val="14"/>
              </w:rPr>
              <w:t>Begin with your PRESENT or most recent employment.  List in reverse order periods of employment. List each position, job title and qualifying job duties. Each time you changed jobs or your title changed should be listed as a separate period</w:t>
            </w:r>
            <w:r w:rsidR="00321BC6">
              <w:rPr>
                <w:rFonts w:ascii="Arial" w:hAnsi="Arial" w:cs="Arial"/>
                <w:color w:val="000080"/>
              </w:rPr>
              <w:t xml:space="preserve">. </w:t>
            </w:r>
            <w:r>
              <w:rPr>
                <w:rFonts w:ascii="Tahoma" w:hAnsi="Tahoma" w:cs="Tahoma"/>
                <w:sz w:val="14"/>
                <w:szCs w:val="14"/>
              </w:rPr>
              <w:t xml:space="preserve">Experience may be paid, unpaid, full time, part time, or military.  If more space is needed, attach additional pages.  </w:t>
            </w:r>
            <w:r w:rsidR="00321BC6">
              <w:rPr>
                <w:rFonts w:ascii="Tahoma" w:hAnsi="Tahoma" w:cs="Tahoma"/>
                <w:b/>
                <w:bCs/>
                <w:sz w:val="14"/>
                <w:szCs w:val="14"/>
                <w:u w:val="single"/>
              </w:rPr>
              <w:t>R</w:t>
            </w:r>
            <w:r>
              <w:rPr>
                <w:rFonts w:ascii="Tahoma" w:hAnsi="Tahoma" w:cs="Tahoma"/>
                <w:b/>
                <w:bCs/>
                <w:sz w:val="14"/>
                <w:szCs w:val="14"/>
                <w:u w:val="single"/>
              </w:rPr>
              <w:t>esumes are  not acceptable in lieu of completing the experience section or any other part of this application.</w:t>
            </w:r>
          </w:p>
        </w:tc>
      </w:tr>
      <w:tr w:rsidR="00826A51" w:rsidTr="00912426">
        <w:tblPrEx>
          <w:tblCellMar>
            <w:left w:w="135" w:type="dxa"/>
            <w:right w:w="135" w:type="dxa"/>
          </w:tblCellMar>
        </w:tblPrEx>
        <w:trPr>
          <w:cantSplit/>
          <w:trHeight w:val="327"/>
        </w:trPr>
        <w:tc>
          <w:tcPr>
            <w:tcW w:w="1069" w:type="dxa"/>
            <w:gridSpan w:val="2"/>
            <w:tcBorders>
              <w:top w:val="single" w:sz="6" w:space="0" w:color="000000"/>
              <w:left w:val="double" w:sz="6" w:space="0" w:color="000000"/>
              <w:bottom w:val="single" w:sz="6" w:space="0" w:color="000000"/>
              <w:right w:val="single" w:sz="6" w:space="0" w:color="000000"/>
            </w:tcBorders>
            <w:vAlign w:val="bottom"/>
          </w:tcPr>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FROM</w:t>
            </w:r>
          </w:p>
        </w:tc>
        <w:tc>
          <w:tcPr>
            <w:tcW w:w="1069" w:type="dxa"/>
            <w:gridSpan w:val="3"/>
            <w:tcBorders>
              <w:top w:val="single" w:sz="6" w:space="0" w:color="000000"/>
              <w:left w:val="single" w:sz="6" w:space="0" w:color="000000"/>
              <w:bottom w:val="single" w:sz="6" w:space="0" w:color="000000"/>
              <w:right w:val="single" w:sz="6" w:space="0" w:color="000000"/>
            </w:tcBorders>
            <w:vAlign w:val="bottom"/>
          </w:tcPr>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TO</w:t>
            </w:r>
          </w:p>
        </w:tc>
        <w:tc>
          <w:tcPr>
            <w:tcW w:w="2519" w:type="dxa"/>
            <w:vMerge w:val="restart"/>
            <w:tcBorders>
              <w:top w:val="single" w:sz="6" w:space="0" w:color="000000"/>
              <w:left w:val="single" w:sz="6" w:space="0" w:color="000000"/>
              <w:bottom w:val="single" w:sz="6" w:space="0" w:color="000000"/>
              <w:right w:val="single" w:sz="6" w:space="0" w:color="000000"/>
            </w:tcBorders>
            <w:vAlign w:val="center"/>
          </w:tcPr>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EMPLOYER'S NAME, ,ADDRESS AND PHONE NUMBER</w:t>
            </w:r>
          </w:p>
        </w:tc>
        <w:tc>
          <w:tcPr>
            <w:tcW w:w="5107" w:type="dxa"/>
            <w:gridSpan w:val="2"/>
            <w:vMerge w:val="restart"/>
            <w:tcBorders>
              <w:top w:val="single" w:sz="6" w:space="0" w:color="000000"/>
              <w:left w:val="single" w:sz="6" w:space="0" w:color="000000"/>
              <w:bottom w:val="single" w:sz="6" w:space="0" w:color="000000"/>
              <w:right w:val="single" w:sz="6" w:space="0" w:color="000000"/>
            </w:tcBorders>
            <w:vAlign w:val="center"/>
          </w:tcPr>
          <w:p w:rsidR="00826A51" w:rsidRDefault="00826A51">
            <w:pPr>
              <w:tabs>
                <w:tab w:val="center" w:pos="2406"/>
              </w:tabs>
              <w:jc w:val="center"/>
              <w:rPr>
                <w:rFonts w:ascii="Tahoma" w:hAnsi="Tahoma" w:cs="Tahoma"/>
                <w:sz w:val="14"/>
                <w:szCs w:val="14"/>
              </w:rPr>
            </w:pPr>
            <w:r>
              <w:rPr>
                <w:rFonts w:ascii="Tahoma" w:hAnsi="Tahoma" w:cs="Tahoma"/>
                <w:sz w:val="14"/>
                <w:szCs w:val="14"/>
              </w:rPr>
              <w:t>JOB TITLE AND DUTY DESCRIPTION</w:t>
            </w:r>
          </w:p>
        </w:tc>
        <w:tc>
          <w:tcPr>
            <w:tcW w:w="1668" w:type="dxa"/>
            <w:vMerge w:val="restart"/>
            <w:tcBorders>
              <w:top w:val="single" w:sz="6" w:space="0" w:color="000000"/>
              <w:left w:val="single" w:sz="6" w:space="0" w:color="000000"/>
              <w:bottom w:val="single" w:sz="6" w:space="0" w:color="000000"/>
              <w:right w:val="double" w:sz="6" w:space="0" w:color="000000"/>
            </w:tcBorders>
          </w:tcPr>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HOURS WORKED</w:t>
            </w:r>
          </w:p>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&amp; REASON FOR</w:t>
            </w:r>
          </w:p>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LEAVING</w:t>
            </w:r>
          </w:p>
        </w:tc>
      </w:tr>
      <w:tr w:rsidR="00826A51" w:rsidTr="00912426">
        <w:tblPrEx>
          <w:tblCellMar>
            <w:left w:w="135" w:type="dxa"/>
            <w:right w:w="135" w:type="dxa"/>
          </w:tblCellMar>
        </w:tblPrEx>
        <w:trPr>
          <w:cantSplit/>
          <w:trHeight w:val="256"/>
        </w:trPr>
        <w:tc>
          <w:tcPr>
            <w:tcW w:w="535" w:type="dxa"/>
            <w:tcBorders>
              <w:top w:val="single" w:sz="6" w:space="0" w:color="000000"/>
              <w:left w:val="double" w:sz="6" w:space="0" w:color="000000"/>
              <w:bottom w:val="single" w:sz="6" w:space="0" w:color="000000"/>
              <w:right w:val="single" w:sz="6" w:space="0" w:color="000000"/>
            </w:tcBorders>
            <w:vAlign w:val="center"/>
          </w:tcPr>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MO</w:t>
            </w:r>
          </w:p>
        </w:tc>
        <w:tc>
          <w:tcPr>
            <w:tcW w:w="535" w:type="dxa"/>
            <w:tcBorders>
              <w:top w:val="single" w:sz="6" w:space="0" w:color="000000"/>
              <w:left w:val="single" w:sz="6" w:space="0" w:color="000000"/>
              <w:bottom w:val="single" w:sz="6" w:space="0" w:color="000000"/>
              <w:right w:val="single" w:sz="6" w:space="0" w:color="000000"/>
            </w:tcBorders>
            <w:vAlign w:val="center"/>
          </w:tcPr>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YR</w:t>
            </w:r>
          </w:p>
        </w:tc>
        <w:tc>
          <w:tcPr>
            <w:tcW w:w="535" w:type="dxa"/>
            <w:gridSpan w:val="2"/>
            <w:tcBorders>
              <w:top w:val="single" w:sz="6" w:space="0" w:color="000000"/>
              <w:left w:val="single" w:sz="6" w:space="0" w:color="000000"/>
              <w:bottom w:val="single" w:sz="6" w:space="0" w:color="000000"/>
              <w:right w:val="single" w:sz="6" w:space="0" w:color="000000"/>
            </w:tcBorders>
            <w:vAlign w:val="center"/>
          </w:tcPr>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MO</w:t>
            </w:r>
          </w:p>
        </w:tc>
        <w:tc>
          <w:tcPr>
            <w:tcW w:w="535" w:type="dxa"/>
            <w:tcBorders>
              <w:top w:val="single" w:sz="6" w:space="0" w:color="000000"/>
              <w:left w:val="single" w:sz="6" w:space="0" w:color="000000"/>
              <w:bottom w:val="single" w:sz="6" w:space="0" w:color="000000"/>
              <w:right w:val="single" w:sz="6" w:space="0" w:color="000000"/>
            </w:tcBorders>
            <w:vAlign w:val="center"/>
          </w:tcPr>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YR</w:t>
            </w:r>
          </w:p>
        </w:tc>
        <w:tc>
          <w:tcPr>
            <w:tcW w:w="2519" w:type="dxa"/>
            <w:vMerge/>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5107" w:type="dxa"/>
            <w:gridSpan w:val="2"/>
            <w:vMerge/>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1668" w:type="dxa"/>
            <w:vMerge/>
            <w:tcBorders>
              <w:top w:val="single" w:sz="6" w:space="0" w:color="000000"/>
              <w:left w:val="single" w:sz="6" w:space="0" w:color="000000"/>
              <w:bottom w:val="single" w:sz="6" w:space="0" w:color="000000"/>
              <w:right w:val="doub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r>
      <w:tr w:rsidR="00826A51" w:rsidTr="00912426">
        <w:tblPrEx>
          <w:tblCellMar>
            <w:left w:w="135" w:type="dxa"/>
            <w:right w:w="135" w:type="dxa"/>
          </w:tblCellMar>
        </w:tblPrEx>
        <w:trPr>
          <w:cantSplit/>
          <w:trHeight w:hRule="exact" w:val="288"/>
        </w:trPr>
        <w:tc>
          <w:tcPr>
            <w:tcW w:w="535" w:type="dxa"/>
            <w:vMerge w:val="restart"/>
            <w:tcBorders>
              <w:top w:val="single" w:sz="6" w:space="0" w:color="000000"/>
              <w:left w:val="doub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r>
              <w:rPr>
                <w:rFonts w:ascii="Tahoma" w:hAnsi="Tahoma" w:cs="Tahoma"/>
                <w:sz w:val="14"/>
                <w:szCs w:val="14"/>
              </w:rPr>
              <w:fldChar w:fldCharType="begin">
                <w:ffData>
                  <w:name w:val="Text61"/>
                  <w:enabled/>
                  <w:calcOnExit w:val="0"/>
                  <w:textInput/>
                </w:ffData>
              </w:fldChar>
            </w:r>
            <w:bookmarkStart w:id="82" w:name="Text61"/>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82"/>
          </w:p>
          <w:p w:rsidR="00826A51" w:rsidRDefault="00826A51">
            <w:pPr>
              <w:tabs>
                <w:tab w:val="left" w:pos="-720"/>
                <w:tab w:val="left" w:pos="0"/>
                <w:tab w:val="left" w:pos="336"/>
                <w:tab w:val="left" w:pos="806"/>
              </w:tabs>
              <w:jc w:val="center"/>
              <w:rPr>
                <w:rFonts w:ascii="Tahoma" w:hAnsi="Tahoma" w:cs="Tahoma"/>
                <w:sz w:val="14"/>
                <w:szCs w:val="14"/>
              </w:rPr>
            </w:pPr>
          </w:p>
        </w:tc>
        <w:tc>
          <w:tcPr>
            <w:tcW w:w="535" w:type="dxa"/>
            <w:vMerge w:val="restart"/>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62"/>
                  <w:enabled/>
                  <w:calcOnExit w:val="0"/>
                  <w:textInput/>
                </w:ffData>
              </w:fldChar>
            </w:r>
            <w:bookmarkStart w:id="83" w:name="Text62"/>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83"/>
          </w:p>
        </w:tc>
        <w:tc>
          <w:tcPr>
            <w:tcW w:w="535" w:type="dxa"/>
            <w:gridSpan w:val="2"/>
            <w:vMerge w:val="restart"/>
            <w:tcBorders>
              <w:top w:val="single" w:sz="6" w:space="0" w:color="000000"/>
              <w:left w:val="sing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r>
              <w:rPr>
                <w:rFonts w:ascii="Tahoma" w:hAnsi="Tahoma" w:cs="Tahoma"/>
                <w:sz w:val="14"/>
                <w:szCs w:val="14"/>
              </w:rPr>
              <w:fldChar w:fldCharType="begin">
                <w:ffData>
                  <w:name w:val="Text63"/>
                  <w:enabled/>
                  <w:calcOnExit w:val="0"/>
                  <w:textInput/>
                </w:ffData>
              </w:fldChar>
            </w:r>
            <w:bookmarkStart w:id="84" w:name="Text63"/>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84"/>
          </w:p>
          <w:p w:rsidR="00826A51" w:rsidRDefault="00826A51">
            <w:pPr>
              <w:tabs>
                <w:tab w:val="left" w:pos="-720"/>
                <w:tab w:val="left" w:pos="0"/>
                <w:tab w:val="left" w:pos="336"/>
                <w:tab w:val="left" w:pos="806"/>
              </w:tabs>
              <w:jc w:val="center"/>
              <w:rPr>
                <w:rFonts w:ascii="Tahoma" w:hAnsi="Tahoma" w:cs="Tahoma"/>
                <w:sz w:val="14"/>
                <w:szCs w:val="14"/>
              </w:rPr>
            </w:pPr>
          </w:p>
        </w:tc>
        <w:tc>
          <w:tcPr>
            <w:tcW w:w="535" w:type="dxa"/>
            <w:vMerge w:val="restart"/>
            <w:tcBorders>
              <w:top w:val="single" w:sz="6" w:space="0" w:color="000000"/>
              <w:left w:val="sing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r>
              <w:rPr>
                <w:rFonts w:ascii="Tahoma" w:hAnsi="Tahoma" w:cs="Tahoma"/>
                <w:sz w:val="14"/>
                <w:szCs w:val="14"/>
              </w:rPr>
              <w:fldChar w:fldCharType="begin">
                <w:ffData>
                  <w:name w:val="Text64"/>
                  <w:enabled/>
                  <w:calcOnExit w:val="0"/>
                  <w:textInput/>
                </w:ffData>
              </w:fldChar>
            </w:r>
            <w:bookmarkStart w:id="85" w:name="Text64"/>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85"/>
          </w:p>
          <w:p w:rsidR="00826A51" w:rsidRDefault="00826A51">
            <w:pPr>
              <w:tabs>
                <w:tab w:val="left" w:pos="-720"/>
                <w:tab w:val="left" w:pos="0"/>
                <w:tab w:val="left" w:pos="336"/>
                <w:tab w:val="left" w:pos="806"/>
              </w:tabs>
              <w:jc w:val="center"/>
              <w:rPr>
                <w:rFonts w:ascii="Tahoma" w:hAnsi="Tahoma" w:cs="Tahoma"/>
                <w:sz w:val="14"/>
                <w:szCs w:val="14"/>
              </w:rPr>
            </w:pPr>
          </w:p>
        </w:tc>
        <w:tc>
          <w:tcPr>
            <w:tcW w:w="2519" w:type="dxa"/>
            <w:vMerge w:val="restart"/>
            <w:tcBorders>
              <w:top w:val="single" w:sz="6" w:space="0" w:color="000000"/>
              <w:left w:val="sing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r>
              <w:rPr>
                <w:rFonts w:ascii="Tahoma" w:hAnsi="Tahoma" w:cs="Tahoma"/>
                <w:sz w:val="14"/>
                <w:szCs w:val="14"/>
              </w:rPr>
              <w:fldChar w:fldCharType="begin">
                <w:ffData>
                  <w:name w:val="Text65"/>
                  <w:enabled/>
                  <w:calcOnExit w:val="0"/>
                  <w:textInput/>
                </w:ffData>
              </w:fldChar>
            </w:r>
            <w:bookmarkStart w:id="86" w:name="Text65"/>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86"/>
          </w:p>
          <w:p w:rsidR="00826A51" w:rsidRDefault="00826A51">
            <w:pPr>
              <w:tabs>
                <w:tab w:val="left" w:pos="-720"/>
                <w:tab w:val="left" w:pos="0"/>
                <w:tab w:val="left" w:pos="336"/>
                <w:tab w:val="left" w:pos="806"/>
              </w:tabs>
              <w:jc w:val="center"/>
              <w:rPr>
                <w:rFonts w:ascii="Tahoma" w:hAnsi="Tahoma" w:cs="Tahoma"/>
                <w:sz w:val="14"/>
                <w:szCs w:val="14"/>
              </w:rPr>
            </w:pPr>
          </w:p>
        </w:tc>
        <w:tc>
          <w:tcPr>
            <w:tcW w:w="5107" w:type="dxa"/>
            <w:gridSpan w:val="2"/>
            <w:tcBorders>
              <w:top w:val="single" w:sz="6" w:space="0" w:color="000000"/>
              <w:left w:val="single" w:sz="6" w:space="0" w:color="000000"/>
              <w:bottom w:val="single" w:sz="6" w:space="0" w:color="000000"/>
              <w:right w:val="single" w:sz="6" w:space="0" w:color="000000"/>
            </w:tcBorders>
            <w:vAlign w:val="bottom"/>
          </w:tcPr>
          <w:p w:rsidR="00826A51" w:rsidRDefault="00826A51">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Title: </w:t>
            </w:r>
            <w:r>
              <w:rPr>
                <w:rFonts w:ascii="Tahoma" w:hAnsi="Tahoma" w:cs="Tahoma"/>
                <w:sz w:val="14"/>
                <w:szCs w:val="14"/>
              </w:rPr>
              <w:fldChar w:fldCharType="begin">
                <w:ffData>
                  <w:name w:val="Text66"/>
                  <w:enabled/>
                  <w:calcOnExit w:val="0"/>
                  <w:textInput/>
                </w:ffData>
              </w:fldChar>
            </w:r>
            <w:bookmarkStart w:id="87" w:name="Text66"/>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87"/>
          </w:p>
        </w:tc>
        <w:tc>
          <w:tcPr>
            <w:tcW w:w="1668" w:type="dxa"/>
            <w:tcBorders>
              <w:top w:val="single" w:sz="6" w:space="0" w:color="000000"/>
              <w:left w:val="single" w:sz="6" w:space="0" w:color="000000"/>
              <w:bottom w:val="single" w:sz="6" w:space="0" w:color="000000"/>
              <w:right w:val="double" w:sz="6" w:space="0" w:color="000000"/>
            </w:tcBorders>
            <w:vAlign w:val="bottom"/>
          </w:tcPr>
          <w:p w:rsidR="00826A51" w:rsidRDefault="00826A51">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Hrs./wk: </w:t>
            </w:r>
            <w:r>
              <w:rPr>
                <w:rFonts w:ascii="Tahoma" w:hAnsi="Tahoma" w:cs="Tahoma"/>
                <w:sz w:val="14"/>
                <w:szCs w:val="14"/>
              </w:rPr>
              <w:fldChar w:fldCharType="begin">
                <w:ffData>
                  <w:name w:val="Text70"/>
                  <w:enabled/>
                  <w:calcOnExit w:val="0"/>
                  <w:textInput/>
                </w:ffData>
              </w:fldChar>
            </w:r>
            <w:bookmarkStart w:id="88" w:name="Text70"/>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88"/>
          </w:p>
        </w:tc>
      </w:tr>
      <w:tr w:rsidR="00826A51" w:rsidTr="00912426">
        <w:tblPrEx>
          <w:tblCellMar>
            <w:left w:w="135" w:type="dxa"/>
            <w:right w:w="135" w:type="dxa"/>
          </w:tblCellMar>
        </w:tblPrEx>
        <w:trPr>
          <w:cantSplit/>
          <w:trHeight w:val="1112"/>
        </w:trPr>
        <w:tc>
          <w:tcPr>
            <w:tcW w:w="535" w:type="dxa"/>
            <w:vMerge/>
            <w:tcBorders>
              <w:top w:val="single" w:sz="6" w:space="0" w:color="000000"/>
              <w:left w:val="doub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535" w:type="dxa"/>
            <w:vMerge/>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535" w:type="dxa"/>
            <w:gridSpan w:val="2"/>
            <w:vMerge/>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535" w:type="dxa"/>
            <w:vMerge/>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2519" w:type="dxa"/>
            <w:vMerge/>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5107" w:type="dxa"/>
            <w:gridSpan w:val="2"/>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Duties: </w:t>
            </w:r>
            <w:r>
              <w:rPr>
                <w:rFonts w:ascii="Tahoma" w:hAnsi="Tahoma" w:cs="Tahoma"/>
                <w:sz w:val="14"/>
                <w:szCs w:val="14"/>
              </w:rPr>
              <w:fldChar w:fldCharType="begin">
                <w:ffData>
                  <w:name w:val="Text67"/>
                  <w:enabled/>
                  <w:calcOnExit w:val="0"/>
                  <w:textInput/>
                </w:ffData>
              </w:fldChar>
            </w:r>
            <w:bookmarkStart w:id="89" w:name="Text67"/>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89"/>
          </w:p>
          <w:p w:rsidR="00826A51" w:rsidRDefault="00826A51">
            <w:pPr>
              <w:tabs>
                <w:tab w:val="left" w:pos="-720"/>
                <w:tab w:val="left" w:pos="0"/>
                <w:tab w:val="left" w:pos="336"/>
                <w:tab w:val="left" w:pos="806"/>
              </w:tabs>
              <w:rPr>
                <w:rFonts w:ascii="Tahoma" w:hAnsi="Tahoma" w:cs="Tahoma"/>
                <w:sz w:val="14"/>
                <w:szCs w:val="14"/>
              </w:rPr>
            </w:pPr>
          </w:p>
        </w:tc>
        <w:tc>
          <w:tcPr>
            <w:tcW w:w="1668" w:type="dxa"/>
            <w:tcBorders>
              <w:top w:val="single" w:sz="6" w:space="0" w:color="000000"/>
              <w:left w:val="single" w:sz="6" w:space="0" w:color="000000"/>
              <w:bottom w:val="single" w:sz="6" w:space="0" w:color="000000"/>
              <w:right w:val="double" w:sz="6" w:space="0" w:color="000000"/>
            </w:tcBorders>
          </w:tcPr>
          <w:p w:rsidR="00826A51" w:rsidRDefault="00826A51">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Reason: </w:t>
            </w:r>
            <w:r>
              <w:rPr>
                <w:rFonts w:ascii="Tahoma" w:hAnsi="Tahoma" w:cs="Tahoma"/>
                <w:sz w:val="14"/>
                <w:szCs w:val="14"/>
              </w:rPr>
              <w:fldChar w:fldCharType="begin">
                <w:ffData>
                  <w:name w:val="Text79"/>
                  <w:enabled/>
                  <w:calcOnExit w:val="0"/>
                  <w:textInput/>
                </w:ffData>
              </w:fldChar>
            </w:r>
            <w:bookmarkStart w:id="90" w:name="Text79"/>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90"/>
          </w:p>
          <w:p w:rsidR="00826A51" w:rsidRDefault="00826A51">
            <w:pPr>
              <w:tabs>
                <w:tab w:val="left" w:pos="-720"/>
                <w:tab w:val="left" w:pos="0"/>
                <w:tab w:val="left" w:pos="336"/>
                <w:tab w:val="left" w:pos="806"/>
              </w:tabs>
              <w:rPr>
                <w:rFonts w:ascii="Tahoma" w:hAnsi="Tahoma" w:cs="Tahoma"/>
                <w:sz w:val="14"/>
                <w:szCs w:val="14"/>
              </w:rPr>
            </w:pPr>
          </w:p>
        </w:tc>
      </w:tr>
      <w:tr w:rsidR="00826A51" w:rsidTr="00912426">
        <w:tblPrEx>
          <w:tblCellMar>
            <w:left w:w="135" w:type="dxa"/>
            <w:right w:w="135" w:type="dxa"/>
          </w:tblCellMar>
        </w:tblPrEx>
        <w:trPr>
          <w:cantSplit/>
          <w:trHeight w:hRule="exact" w:val="306"/>
        </w:trPr>
        <w:tc>
          <w:tcPr>
            <w:tcW w:w="535" w:type="dxa"/>
            <w:vMerge w:val="restart"/>
            <w:tcBorders>
              <w:top w:val="single" w:sz="6" w:space="0" w:color="000000"/>
              <w:left w:val="doub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p>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72"/>
                  <w:enabled/>
                  <w:calcOnExit w:val="0"/>
                  <w:textInput/>
                </w:ffData>
              </w:fldChar>
            </w:r>
            <w:bookmarkStart w:id="91" w:name="Text72"/>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91"/>
          </w:p>
        </w:tc>
        <w:tc>
          <w:tcPr>
            <w:tcW w:w="535" w:type="dxa"/>
            <w:vMerge w:val="restart"/>
            <w:tcBorders>
              <w:top w:val="single" w:sz="6" w:space="0" w:color="000000"/>
              <w:left w:val="sing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p>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73"/>
                  <w:enabled/>
                  <w:calcOnExit w:val="0"/>
                  <w:textInput/>
                </w:ffData>
              </w:fldChar>
            </w:r>
            <w:bookmarkStart w:id="92" w:name="Text73"/>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92"/>
          </w:p>
        </w:tc>
        <w:tc>
          <w:tcPr>
            <w:tcW w:w="535" w:type="dxa"/>
            <w:gridSpan w:val="2"/>
            <w:vMerge w:val="restart"/>
            <w:tcBorders>
              <w:top w:val="single" w:sz="6" w:space="0" w:color="000000"/>
              <w:left w:val="sing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p>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74"/>
                  <w:enabled/>
                  <w:calcOnExit w:val="0"/>
                  <w:textInput/>
                </w:ffData>
              </w:fldChar>
            </w:r>
            <w:bookmarkStart w:id="93" w:name="Text74"/>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93"/>
          </w:p>
        </w:tc>
        <w:tc>
          <w:tcPr>
            <w:tcW w:w="535" w:type="dxa"/>
            <w:vMerge w:val="restart"/>
            <w:tcBorders>
              <w:top w:val="single" w:sz="6" w:space="0" w:color="000000"/>
              <w:left w:val="sing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p>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75"/>
                  <w:enabled/>
                  <w:calcOnExit w:val="0"/>
                  <w:textInput/>
                </w:ffData>
              </w:fldChar>
            </w:r>
            <w:bookmarkStart w:id="94" w:name="Text75"/>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94"/>
          </w:p>
        </w:tc>
        <w:tc>
          <w:tcPr>
            <w:tcW w:w="2519" w:type="dxa"/>
            <w:vMerge w:val="restart"/>
            <w:tcBorders>
              <w:top w:val="single" w:sz="6" w:space="0" w:color="000000"/>
              <w:left w:val="sing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r>
              <w:rPr>
                <w:rFonts w:ascii="Tahoma" w:hAnsi="Tahoma" w:cs="Tahoma"/>
                <w:sz w:val="14"/>
                <w:szCs w:val="14"/>
              </w:rPr>
              <w:fldChar w:fldCharType="begin">
                <w:ffData>
                  <w:name w:val="Text76"/>
                  <w:enabled/>
                  <w:calcOnExit w:val="0"/>
                  <w:textInput/>
                </w:ffData>
              </w:fldChar>
            </w:r>
            <w:bookmarkStart w:id="95" w:name="Text76"/>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95"/>
          </w:p>
          <w:p w:rsidR="00826A51" w:rsidRDefault="00826A51">
            <w:pPr>
              <w:tabs>
                <w:tab w:val="left" w:pos="-720"/>
                <w:tab w:val="left" w:pos="0"/>
                <w:tab w:val="left" w:pos="336"/>
                <w:tab w:val="left" w:pos="806"/>
              </w:tabs>
              <w:jc w:val="center"/>
              <w:rPr>
                <w:rFonts w:ascii="Tahoma" w:hAnsi="Tahoma" w:cs="Tahoma"/>
                <w:sz w:val="14"/>
                <w:szCs w:val="14"/>
              </w:rPr>
            </w:pPr>
          </w:p>
        </w:tc>
        <w:tc>
          <w:tcPr>
            <w:tcW w:w="5107" w:type="dxa"/>
            <w:gridSpan w:val="2"/>
            <w:tcBorders>
              <w:top w:val="single" w:sz="6" w:space="0" w:color="000000"/>
              <w:left w:val="single" w:sz="6" w:space="0" w:color="000000"/>
              <w:bottom w:val="single" w:sz="6" w:space="0" w:color="000000"/>
              <w:right w:val="single" w:sz="6" w:space="0" w:color="000000"/>
            </w:tcBorders>
            <w:vAlign w:val="bottom"/>
          </w:tcPr>
          <w:p w:rsidR="00826A51" w:rsidRDefault="00826A51">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Title: </w:t>
            </w:r>
            <w:r>
              <w:rPr>
                <w:rFonts w:ascii="Tahoma" w:hAnsi="Tahoma" w:cs="Tahoma"/>
                <w:sz w:val="14"/>
                <w:szCs w:val="14"/>
              </w:rPr>
              <w:fldChar w:fldCharType="begin">
                <w:ffData>
                  <w:name w:val="Text69"/>
                  <w:enabled/>
                  <w:calcOnExit w:val="0"/>
                  <w:textInput/>
                </w:ffData>
              </w:fldChar>
            </w:r>
            <w:bookmarkStart w:id="96" w:name="Text69"/>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96"/>
          </w:p>
        </w:tc>
        <w:tc>
          <w:tcPr>
            <w:tcW w:w="1668" w:type="dxa"/>
            <w:tcBorders>
              <w:top w:val="single" w:sz="6" w:space="0" w:color="000000"/>
              <w:left w:val="single" w:sz="6" w:space="0" w:color="000000"/>
              <w:bottom w:val="single" w:sz="6" w:space="0" w:color="000000"/>
              <w:right w:val="double" w:sz="6" w:space="0" w:color="000000"/>
            </w:tcBorders>
            <w:vAlign w:val="bottom"/>
          </w:tcPr>
          <w:p w:rsidR="00826A51" w:rsidRDefault="00826A51">
            <w:pPr>
              <w:tabs>
                <w:tab w:val="left" w:pos="-720"/>
                <w:tab w:val="left" w:pos="0"/>
                <w:tab w:val="left" w:pos="336"/>
                <w:tab w:val="left" w:pos="806"/>
              </w:tabs>
              <w:rPr>
                <w:rFonts w:ascii="Tahoma" w:hAnsi="Tahoma" w:cs="Tahoma"/>
                <w:sz w:val="14"/>
                <w:szCs w:val="14"/>
              </w:rPr>
            </w:pPr>
            <w:r>
              <w:rPr>
                <w:rFonts w:ascii="Tahoma" w:hAnsi="Tahoma" w:cs="Tahoma"/>
                <w:sz w:val="14"/>
                <w:szCs w:val="14"/>
              </w:rPr>
              <w:t>Hrs./wk:</w:t>
            </w:r>
            <w:r>
              <w:rPr>
                <w:rFonts w:ascii="Tahoma" w:hAnsi="Tahoma" w:cs="Tahoma"/>
                <w:sz w:val="14"/>
                <w:szCs w:val="14"/>
              </w:rPr>
              <w:fldChar w:fldCharType="begin">
                <w:ffData>
                  <w:name w:val="Text77"/>
                  <w:enabled/>
                  <w:calcOnExit w:val="0"/>
                  <w:textInput/>
                </w:ffData>
              </w:fldChar>
            </w:r>
            <w:bookmarkStart w:id="97" w:name="Text77"/>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97"/>
          </w:p>
        </w:tc>
      </w:tr>
      <w:tr w:rsidR="00826A51" w:rsidTr="00912426">
        <w:tblPrEx>
          <w:tblCellMar>
            <w:left w:w="135" w:type="dxa"/>
            <w:right w:w="135" w:type="dxa"/>
          </w:tblCellMar>
        </w:tblPrEx>
        <w:trPr>
          <w:cantSplit/>
          <w:trHeight w:val="1112"/>
        </w:trPr>
        <w:tc>
          <w:tcPr>
            <w:tcW w:w="535" w:type="dxa"/>
            <w:vMerge/>
            <w:tcBorders>
              <w:top w:val="single" w:sz="6" w:space="0" w:color="000000"/>
              <w:left w:val="doub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535" w:type="dxa"/>
            <w:vMerge/>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535" w:type="dxa"/>
            <w:gridSpan w:val="2"/>
            <w:vMerge/>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535" w:type="dxa"/>
            <w:vMerge/>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2519" w:type="dxa"/>
            <w:vMerge/>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5107" w:type="dxa"/>
            <w:gridSpan w:val="2"/>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Duties: </w:t>
            </w:r>
            <w:r>
              <w:rPr>
                <w:rFonts w:ascii="Tahoma" w:hAnsi="Tahoma" w:cs="Tahoma"/>
                <w:sz w:val="14"/>
                <w:szCs w:val="14"/>
              </w:rPr>
              <w:fldChar w:fldCharType="begin">
                <w:ffData>
                  <w:name w:val="Text68"/>
                  <w:enabled/>
                  <w:calcOnExit w:val="0"/>
                  <w:textInput/>
                </w:ffData>
              </w:fldChar>
            </w:r>
            <w:bookmarkStart w:id="98" w:name="Text68"/>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98"/>
          </w:p>
        </w:tc>
        <w:tc>
          <w:tcPr>
            <w:tcW w:w="1668" w:type="dxa"/>
            <w:tcBorders>
              <w:top w:val="single" w:sz="6" w:space="0" w:color="000000"/>
              <w:left w:val="single" w:sz="6" w:space="0" w:color="000000"/>
              <w:bottom w:val="single" w:sz="6" w:space="0" w:color="000000"/>
              <w:right w:val="double" w:sz="6" w:space="0" w:color="000000"/>
            </w:tcBorders>
          </w:tcPr>
          <w:p w:rsidR="00826A51" w:rsidRDefault="00826A51">
            <w:pPr>
              <w:tabs>
                <w:tab w:val="left" w:pos="-720"/>
                <w:tab w:val="left" w:pos="0"/>
                <w:tab w:val="left" w:pos="336"/>
                <w:tab w:val="left" w:pos="806"/>
              </w:tabs>
              <w:rPr>
                <w:rFonts w:ascii="Tahoma" w:hAnsi="Tahoma" w:cs="Tahoma"/>
                <w:sz w:val="14"/>
                <w:szCs w:val="14"/>
              </w:rPr>
            </w:pPr>
            <w:r>
              <w:rPr>
                <w:rFonts w:ascii="Tahoma" w:hAnsi="Tahoma" w:cs="Tahoma"/>
                <w:sz w:val="14"/>
                <w:szCs w:val="14"/>
              </w:rPr>
              <w:t>Reason:</w:t>
            </w:r>
            <w:r>
              <w:rPr>
                <w:rFonts w:ascii="Tahoma" w:hAnsi="Tahoma" w:cs="Tahoma"/>
                <w:sz w:val="14"/>
                <w:szCs w:val="14"/>
              </w:rPr>
              <w:fldChar w:fldCharType="begin">
                <w:ffData>
                  <w:name w:val="Text78"/>
                  <w:enabled/>
                  <w:calcOnExit w:val="0"/>
                  <w:textInput/>
                </w:ffData>
              </w:fldChar>
            </w:r>
            <w:bookmarkStart w:id="99" w:name="Text78"/>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99"/>
          </w:p>
          <w:p w:rsidR="00826A51" w:rsidRDefault="00826A51">
            <w:pPr>
              <w:tabs>
                <w:tab w:val="left" w:pos="-720"/>
                <w:tab w:val="left" w:pos="0"/>
                <w:tab w:val="left" w:pos="336"/>
                <w:tab w:val="left" w:pos="806"/>
              </w:tabs>
              <w:rPr>
                <w:rFonts w:ascii="Tahoma" w:hAnsi="Tahoma" w:cs="Tahoma"/>
                <w:sz w:val="14"/>
                <w:szCs w:val="14"/>
              </w:rPr>
            </w:pPr>
          </w:p>
        </w:tc>
      </w:tr>
      <w:tr w:rsidR="00826A51" w:rsidTr="00912426">
        <w:tblPrEx>
          <w:tblCellMar>
            <w:left w:w="135" w:type="dxa"/>
            <w:right w:w="135" w:type="dxa"/>
          </w:tblCellMar>
        </w:tblPrEx>
        <w:trPr>
          <w:cantSplit/>
          <w:trHeight w:hRule="exact" w:val="288"/>
        </w:trPr>
        <w:tc>
          <w:tcPr>
            <w:tcW w:w="535" w:type="dxa"/>
            <w:vMerge w:val="restart"/>
            <w:tcBorders>
              <w:top w:val="single" w:sz="6" w:space="0" w:color="000000"/>
              <w:left w:val="doub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p>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80"/>
                  <w:enabled/>
                  <w:calcOnExit w:val="0"/>
                  <w:textInput/>
                </w:ffData>
              </w:fldChar>
            </w:r>
            <w:bookmarkStart w:id="100" w:name="Text80"/>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00"/>
          </w:p>
        </w:tc>
        <w:tc>
          <w:tcPr>
            <w:tcW w:w="535" w:type="dxa"/>
            <w:vMerge w:val="restart"/>
            <w:tcBorders>
              <w:top w:val="single" w:sz="6" w:space="0" w:color="000000"/>
              <w:left w:val="sing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p>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81"/>
                  <w:enabled/>
                  <w:calcOnExit w:val="0"/>
                  <w:textInput/>
                </w:ffData>
              </w:fldChar>
            </w:r>
            <w:bookmarkStart w:id="101" w:name="Text81"/>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01"/>
          </w:p>
        </w:tc>
        <w:tc>
          <w:tcPr>
            <w:tcW w:w="535" w:type="dxa"/>
            <w:gridSpan w:val="2"/>
            <w:vMerge w:val="restart"/>
            <w:tcBorders>
              <w:top w:val="single" w:sz="6" w:space="0" w:color="000000"/>
              <w:left w:val="sing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p>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82"/>
                  <w:enabled/>
                  <w:calcOnExit w:val="0"/>
                  <w:textInput/>
                </w:ffData>
              </w:fldChar>
            </w:r>
            <w:bookmarkStart w:id="102" w:name="Text82"/>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02"/>
          </w:p>
        </w:tc>
        <w:tc>
          <w:tcPr>
            <w:tcW w:w="535" w:type="dxa"/>
            <w:vMerge w:val="restart"/>
            <w:tcBorders>
              <w:top w:val="single" w:sz="6" w:space="0" w:color="000000"/>
              <w:left w:val="sing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p>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83"/>
                  <w:enabled/>
                  <w:calcOnExit w:val="0"/>
                  <w:textInput/>
                </w:ffData>
              </w:fldChar>
            </w:r>
            <w:bookmarkStart w:id="103" w:name="Text83"/>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03"/>
          </w:p>
        </w:tc>
        <w:tc>
          <w:tcPr>
            <w:tcW w:w="2519" w:type="dxa"/>
            <w:vMerge w:val="restart"/>
            <w:tcBorders>
              <w:top w:val="single" w:sz="6" w:space="0" w:color="000000"/>
              <w:left w:val="sing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r>
              <w:rPr>
                <w:rFonts w:ascii="Tahoma" w:hAnsi="Tahoma" w:cs="Tahoma"/>
                <w:sz w:val="14"/>
                <w:szCs w:val="14"/>
              </w:rPr>
              <w:fldChar w:fldCharType="begin">
                <w:ffData>
                  <w:name w:val="Text84"/>
                  <w:enabled/>
                  <w:calcOnExit w:val="0"/>
                  <w:textInput/>
                </w:ffData>
              </w:fldChar>
            </w:r>
            <w:bookmarkStart w:id="104" w:name="Text84"/>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04"/>
          </w:p>
          <w:p w:rsidR="00826A51" w:rsidRDefault="00826A51">
            <w:pPr>
              <w:tabs>
                <w:tab w:val="left" w:pos="-720"/>
                <w:tab w:val="left" w:pos="0"/>
                <w:tab w:val="left" w:pos="336"/>
                <w:tab w:val="left" w:pos="806"/>
              </w:tabs>
              <w:jc w:val="center"/>
              <w:rPr>
                <w:rFonts w:ascii="Tahoma" w:hAnsi="Tahoma" w:cs="Tahoma"/>
                <w:sz w:val="14"/>
                <w:szCs w:val="14"/>
              </w:rPr>
            </w:pPr>
          </w:p>
        </w:tc>
        <w:tc>
          <w:tcPr>
            <w:tcW w:w="5107" w:type="dxa"/>
            <w:gridSpan w:val="2"/>
            <w:tcBorders>
              <w:top w:val="single" w:sz="6" w:space="0" w:color="000000"/>
              <w:left w:val="single" w:sz="6" w:space="0" w:color="000000"/>
              <w:bottom w:val="single" w:sz="6" w:space="0" w:color="000000"/>
              <w:right w:val="single" w:sz="6" w:space="0" w:color="000000"/>
            </w:tcBorders>
            <w:vAlign w:val="bottom"/>
          </w:tcPr>
          <w:p w:rsidR="00826A51" w:rsidRDefault="00826A51">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Title: </w:t>
            </w:r>
            <w:r>
              <w:rPr>
                <w:rFonts w:ascii="Tahoma" w:hAnsi="Tahoma" w:cs="Tahoma"/>
                <w:sz w:val="14"/>
                <w:szCs w:val="14"/>
              </w:rPr>
              <w:fldChar w:fldCharType="begin">
                <w:ffData>
                  <w:name w:val="Text85"/>
                  <w:enabled/>
                  <w:calcOnExit w:val="0"/>
                  <w:textInput/>
                </w:ffData>
              </w:fldChar>
            </w:r>
            <w:bookmarkStart w:id="105" w:name="Text85"/>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05"/>
          </w:p>
        </w:tc>
        <w:tc>
          <w:tcPr>
            <w:tcW w:w="1668" w:type="dxa"/>
            <w:tcBorders>
              <w:top w:val="single" w:sz="6" w:space="0" w:color="000000"/>
              <w:left w:val="single" w:sz="6" w:space="0" w:color="000000"/>
              <w:bottom w:val="single" w:sz="6" w:space="0" w:color="000000"/>
              <w:right w:val="double" w:sz="6" w:space="0" w:color="000000"/>
            </w:tcBorders>
            <w:vAlign w:val="bottom"/>
          </w:tcPr>
          <w:p w:rsidR="00826A51" w:rsidRDefault="00826A51">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Hrs./wk: </w:t>
            </w:r>
            <w:r>
              <w:rPr>
                <w:rFonts w:ascii="Tahoma" w:hAnsi="Tahoma" w:cs="Tahoma"/>
                <w:sz w:val="14"/>
                <w:szCs w:val="14"/>
              </w:rPr>
              <w:fldChar w:fldCharType="begin">
                <w:ffData>
                  <w:name w:val="Text88"/>
                  <w:enabled/>
                  <w:calcOnExit w:val="0"/>
                  <w:textInput/>
                </w:ffData>
              </w:fldChar>
            </w:r>
            <w:bookmarkStart w:id="106" w:name="Text88"/>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06"/>
          </w:p>
        </w:tc>
      </w:tr>
      <w:tr w:rsidR="00826A51" w:rsidTr="00912426">
        <w:tblPrEx>
          <w:tblCellMar>
            <w:left w:w="135" w:type="dxa"/>
            <w:right w:w="135" w:type="dxa"/>
          </w:tblCellMar>
        </w:tblPrEx>
        <w:trPr>
          <w:cantSplit/>
          <w:trHeight w:val="616"/>
        </w:trPr>
        <w:tc>
          <w:tcPr>
            <w:tcW w:w="535" w:type="dxa"/>
            <w:vMerge/>
            <w:tcBorders>
              <w:top w:val="single" w:sz="6" w:space="0" w:color="000000"/>
              <w:left w:val="doub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535" w:type="dxa"/>
            <w:vMerge/>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535" w:type="dxa"/>
            <w:gridSpan w:val="2"/>
            <w:vMerge/>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535" w:type="dxa"/>
            <w:vMerge/>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2519" w:type="dxa"/>
            <w:vMerge/>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5107" w:type="dxa"/>
            <w:gridSpan w:val="2"/>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Duties </w:t>
            </w:r>
            <w:r>
              <w:rPr>
                <w:rFonts w:ascii="Tahoma" w:hAnsi="Tahoma" w:cs="Tahoma"/>
                <w:sz w:val="14"/>
                <w:szCs w:val="14"/>
              </w:rPr>
              <w:fldChar w:fldCharType="begin">
                <w:ffData>
                  <w:name w:val="Text86"/>
                  <w:enabled/>
                  <w:calcOnExit w:val="0"/>
                  <w:textInput/>
                </w:ffData>
              </w:fldChar>
            </w:r>
            <w:bookmarkStart w:id="107" w:name="Text86"/>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07"/>
          </w:p>
          <w:p w:rsidR="00826A51" w:rsidRDefault="00826A51">
            <w:pPr>
              <w:spacing w:line="144" w:lineRule="exact"/>
              <w:rPr>
                <w:rFonts w:ascii="Tahoma" w:hAnsi="Tahoma" w:cs="Tahoma"/>
                <w:sz w:val="14"/>
                <w:szCs w:val="14"/>
              </w:rPr>
            </w:pPr>
          </w:p>
          <w:p w:rsidR="00826A51" w:rsidRDefault="00826A51">
            <w:pPr>
              <w:tabs>
                <w:tab w:val="left" w:pos="-720"/>
                <w:tab w:val="left" w:pos="0"/>
                <w:tab w:val="left" w:pos="336"/>
                <w:tab w:val="left" w:pos="806"/>
              </w:tabs>
              <w:rPr>
                <w:rFonts w:ascii="Tahoma" w:hAnsi="Tahoma" w:cs="Tahoma"/>
                <w:sz w:val="14"/>
                <w:szCs w:val="14"/>
              </w:rPr>
            </w:pPr>
          </w:p>
          <w:p w:rsidR="00826A51" w:rsidRDefault="00826A51">
            <w:pPr>
              <w:tabs>
                <w:tab w:val="left" w:pos="-720"/>
                <w:tab w:val="left" w:pos="0"/>
                <w:tab w:val="left" w:pos="336"/>
                <w:tab w:val="left" w:pos="806"/>
              </w:tabs>
              <w:rPr>
                <w:rFonts w:ascii="Tahoma" w:hAnsi="Tahoma" w:cs="Tahoma"/>
                <w:sz w:val="14"/>
                <w:szCs w:val="14"/>
              </w:rPr>
            </w:pPr>
          </w:p>
          <w:p w:rsidR="00826A51" w:rsidRDefault="00826A51">
            <w:pPr>
              <w:tabs>
                <w:tab w:val="left" w:pos="-720"/>
                <w:tab w:val="left" w:pos="0"/>
                <w:tab w:val="left" w:pos="336"/>
                <w:tab w:val="left" w:pos="806"/>
              </w:tabs>
              <w:rPr>
                <w:rFonts w:ascii="Tahoma" w:hAnsi="Tahoma" w:cs="Tahoma"/>
                <w:sz w:val="14"/>
                <w:szCs w:val="14"/>
              </w:rPr>
            </w:pPr>
          </w:p>
          <w:p w:rsidR="00826A51" w:rsidRDefault="00826A51">
            <w:pPr>
              <w:tabs>
                <w:tab w:val="left" w:pos="-720"/>
                <w:tab w:val="left" w:pos="0"/>
                <w:tab w:val="left" w:pos="336"/>
                <w:tab w:val="left" w:pos="806"/>
              </w:tabs>
              <w:rPr>
                <w:rFonts w:ascii="Tahoma" w:hAnsi="Tahoma" w:cs="Tahoma"/>
                <w:sz w:val="14"/>
                <w:szCs w:val="14"/>
              </w:rPr>
            </w:pPr>
          </w:p>
          <w:p w:rsidR="00826A51" w:rsidRDefault="00826A51">
            <w:pPr>
              <w:tabs>
                <w:tab w:val="left" w:pos="-720"/>
                <w:tab w:val="left" w:pos="0"/>
                <w:tab w:val="left" w:pos="336"/>
                <w:tab w:val="left" w:pos="806"/>
              </w:tabs>
              <w:rPr>
                <w:rFonts w:ascii="Tahoma" w:hAnsi="Tahoma" w:cs="Tahoma"/>
                <w:sz w:val="14"/>
                <w:szCs w:val="14"/>
              </w:rPr>
            </w:pPr>
          </w:p>
        </w:tc>
        <w:tc>
          <w:tcPr>
            <w:tcW w:w="1668" w:type="dxa"/>
            <w:tcBorders>
              <w:top w:val="single" w:sz="6" w:space="0" w:color="000000"/>
              <w:left w:val="single" w:sz="6" w:space="0" w:color="000000"/>
              <w:bottom w:val="single" w:sz="6" w:space="0" w:color="000000"/>
              <w:right w:val="double" w:sz="6" w:space="0" w:color="000000"/>
            </w:tcBorders>
          </w:tcPr>
          <w:p w:rsidR="00826A51" w:rsidRDefault="00826A51">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Reason: </w:t>
            </w:r>
            <w:r>
              <w:rPr>
                <w:rFonts w:ascii="Tahoma" w:hAnsi="Tahoma" w:cs="Tahoma"/>
                <w:sz w:val="14"/>
                <w:szCs w:val="14"/>
              </w:rPr>
              <w:fldChar w:fldCharType="begin">
                <w:ffData>
                  <w:name w:val="Text87"/>
                  <w:enabled/>
                  <w:calcOnExit w:val="0"/>
                  <w:textInput/>
                </w:ffData>
              </w:fldChar>
            </w:r>
            <w:bookmarkStart w:id="108" w:name="Text87"/>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08"/>
          </w:p>
          <w:p w:rsidR="00826A51" w:rsidRDefault="00826A51">
            <w:pPr>
              <w:spacing w:line="144" w:lineRule="exact"/>
              <w:rPr>
                <w:rFonts w:ascii="Tahoma" w:hAnsi="Tahoma" w:cs="Tahoma"/>
                <w:sz w:val="14"/>
                <w:szCs w:val="14"/>
              </w:rPr>
            </w:pPr>
          </w:p>
          <w:p w:rsidR="00826A51" w:rsidRDefault="00826A51">
            <w:pPr>
              <w:tabs>
                <w:tab w:val="left" w:pos="-720"/>
                <w:tab w:val="left" w:pos="0"/>
                <w:tab w:val="left" w:pos="336"/>
                <w:tab w:val="left" w:pos="806"/>
              </w:tabs>
              <w:rPr>
                <w:rFonts w:ascii="Tahoma" w:hAnsi="Tahoma" w:cs="Tahoma"/>
                <w:sz w:val="14"/>
                <w:szCs w:val="14"/>
              </w:rPr>
            </w:pPr>
          </w:p>
        </w:tc>
      </w:tr>
      <w:tr w:rsidR="00826A51" w:rsidTr="00912426">
        <w:tblPrEx>
          <w:tblCellMar>
            <w:left w:w="135" w:type="dxa"/>
            <w:right w:w="135" w:type="dxa"/>
          </w:tblCellMar>
        </w:tblPrEx>
        <w:trPr>
          <w:cantSplit/>
          <w:trHeight w:hRule="exact" w:val="288"/>
        </w:trPr>
        <w:tc>
          <w:tcPr>
            <w:tcW w:w="535" w:type="dxa"/>
            <w:vMerge w:val="restart"/>
            <w:tcBorders>
              <w:top w:val="single" w:sz="6" w:space="0" w:color="000000"/>
              <w:left w:val="doub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p>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89"/>
                  <w:enabled/>
                  <w:calcOnExit w:val="0"/>
                  <w:textInput/>
                </w:ffData>
              </w:fldChar>
            </w:r>
            <w:bookmarkStart w:id="109" w:name="Text89"/>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09"/>
          </w:p>
        </w:tc>
        <w:tc>
          <w:tcPr>
            <w:tcW w:w="535" w:type="dxa"/>
            <w:vMerge w:val="restart"/>
            <w:tcBorders>
              <w:top w:val="single" w:sz="6" w:space="0" w:color="000000"/>
              <w:left w:val="sing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p>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90"/>
                  <w:enabled/>
                  <w:calcOnExit w:val="0"/>
                  <w:textInput/>
                </w:ffData>
              </w:fldChar>
            </w:r>
            <w:bookmarkStart w:id="110" w:name="Text90"/>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0"/>
          </w:p>
        </w:tc>
        <w:tc>
          <w:tcPr>
            <w:tcW w:w="535" w:type="dxa"/>
            <w:gridSpan w:val="2"/>
            <w:vMerge w:val="restart"/>
            <w:tcBorders>
              <w:top w:val="single" w:sz="6" w:space="0" w:color="000000"/>
              <w:left w:val="sing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p>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91"/>
                  <w:enabled/>
                  <w:calcOnExit w:val="0"/>
                  <w:textInput/>
                </w:ffData>
              </w:fldChar>
            </w:r>
            <w:bookmarkStart w:id="111" w:name="Text91"/>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1"/>
          </w:p>
        </w:tc>
        <w:tc>
          <w:tcPr>
            <w:tcW w:w="535" w:type="dxa"/>
            <w:vMerge w:val="restart"/>
            <w:tcBorders>
              <w:top w:val="single" w:sz="6" w:space="0" w:color="000000"/>
              <w:left w:val="sing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p>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92"/>
                  <w:enabled/>
                  <w:calcOnExit w:val="0"/>
                  <w:textInput/>
                </w:ffData>
              </w:fldChar>
            </w:r>
            <w:bookmarkStart w:id="112" w:name="Text92"/>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2"/>
          </w:p>
        </w:tc>
        <w:tc>
          <w:tcPr>
            <w:tcW w:w="2519" w:type="dxa"/>
            <w:vMerge w:val="restart"/>
            <w:tcBorders>
              <w:top w:val="single" w:sz="6" w:space="0" w:color="000000"/>
              <w:left w:val="sing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r>
              <w:rPr>
                <w:rFonts w:ascii="Tahoma" w:hAnsi="Tahoma" w:cs="Tahoma"/>
                <w:sz w:val="14"/>
                <w:szCs w:val="14"/>
              </w:rPr>
              <w:fldChar w:fldCharType="begin">
                <w:ffData>
                  <w:name w:val="Text93"/>
                  <w:enabled/>
                  <w:calcOnExit w:val="0"/>
                  <w:textInput/>
                </w:ffData>
              </w:fldChar>
            </w:r>
            <w:bookmarkStart w:id="113" w:name="Text93"/>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3"/>
          </w:p>
          <w:p w:rsidR="00826A51" w:rsidRDefault="00826A51">
            <w:pPr>
              <w:tabs>
                <w:tab w:val="left" w:pos="-720"/>
                <w:tab w:val="left" w:pos="0"/>
                <w:tab w:val="left" w:pos="336"/>
                <w:tab w:val="left" w:pos="806"/>
              </w:tabs>
              <w:jc w:val="center"/>
              <w:rPr>
                <w:rFonts w:ascii="Tahoma" w:hAnsi="Tahoma" w:cs="Tahoma"/>
                <w:sz w:val="14"/>
                <w:szCs w:val="14"/>
              </w:rPr>
            </w:pPr>
          </w:p>
        </w:tc>
        <w:tc>
          <w:tcPr>
            <w:tcW w:w="5107" w:type="dxa"/>
            <w:gridSpan w:val="2"/>
            <w:tcBorders>
              <w:top w:val="single" w:sz="6" w:space="0" w:color="000000"/>
              <w:left w:val="single" w:sz="6" w:space="0" w:color="000000"/>
              <w:bottom w:val="single" w:sz="6" w:space="0" w:color="000000"/>
              <w:right w:val="single" w:sz="6" w:space="0" w:color="000000"/>
            </w:tcBorders>
            <w:vAlign w:val="bottom"/>
          </w:tcPr>
          <w:p w:rsidR="00826A51" w:rsidRDefault="00826A51">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Title: </w:t>
            </w:r>
            <w:r>
              <w:rPr>
                <w:rFonts w:ascii="Tahoma" w:hAnsi="Tahoma" w:cs="Tahoma"/>
                <w:sz w:val="14"/>
                <w:szCs w:val="14"/>
              </w:rPr>
              <w:fldChar w:fldCharType="begin">
                <w:ffData>
                  <w:name w:val="Text94"/>
                  <w:enabled/>
                  <w:calcOnExit w:val="0"/>
                  <w:textInput/>
                </w:ffData>
              </w:fldChar>
            </w:r>
            <w:bookmarkStart w:id="114" w:name="Text94"/>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4"/>
          </w:p>
        </w:tc>
        <w:tc>
          <w:tcPr>
            <w:tcW w:w="1668" w:type="dxa"/>
            <w:tcBorders>
              <w:top w:val="single" w:sz="6" w:space="0" w:color="000000"/>
              <w:left w:val="single" w:sz="6" w:space="0" w:color="000000"/>
              <w:bottom w:val="single" w:sz="6" w:space="0" w:color="000000"/>
              <w:right w:val="double" w:sz="6" w:space="0" w:color="000000"/>
            </w:tcBorders>
            <w:vAlign w:val="bottom"/>
          </w:tcPr>
          <w:p w:rsidR="00826A51" w:rsidRDefault="00826A51">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Hrs./wk: </w:t>
            </w:r>
            <w:r>
              <w:rPr>
                <w:rFonts w:ascii="Tahoma" w:hAnsi="Tahoma" w:cs="Tahoma"/>
                <w:sz w:val="14"/>
                <w:szCs w:val="14"/>
              </w:rPr>
              <w:fldChar w:fldCharType="begin">
                <w:ffData>
                  <w:name w:val="Text96"/>
                  <w:enabled/>
                  <w:calcOnExit w:val="0"/>
                  <w:textInput/>
                </w:ffData>
              </w:fldChar>
            </w:r>
            <w:bookmarkStart w:id="115" w:name="Text96"/>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5"/>
          </w:p>
        </w:tc>
      </w:tr>
      <w:tr w:rsidR="00826A51" w:rsidTr="00912426">
        <w:tblPrEx>
          <w:tblCellMar>
            <w:left w:w="135" w:type="dxa"/>
            <w:right w:w="135" w:type="dxa"/>
          </w:tblCellMar>
        </w:tblPrEx>
        <w:trPr>
          <w:cantSplit/>
          <w:trHeight w:val="616"/>
        </w:trPr>
        <w:tc>
          <w:tcPr>
            <w:tcW w:w="535" w:type="dxa"/>
            <w:vMerge/>
            <w:tcBorders>
              <w:top w:val="single" w:sz="6" w:space="0" w:color="000000"/>
              <w:left w:val="doub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535" w:type="dxa"/>
            <w:vMerge/>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535" w:type="dxa"/>
            <w:gridSpan w:val="2"/>
            <w:vMerge/>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535" w:type="dxa"/>
            <w:vMerge/>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2519" w:type="dxa"/>
            <w:vMerge/>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5107" w:type="dxa"/>
            <w:gridSpan w:val="2"/>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Duties: </w:t>
            </w:r>
            <w:r>
              <w:rPr>
                <w:rFonts w:ascii="Tahoma" w:hAnsi="Tahoma" w:cs="Tahoma"/>
                <w:sz w:val="14"/>
                <w:szCs w:val="14"/>
              </w:rPr>
              <w:fldChar w:fldCharType="begin">
                <w:ffData>
                  <w:name w:val="Text95"/>
                  <w:enabled/>
                  <w:calcOnExit w:val="0"/>
                  <w:textInput/>
                </w:ffData>
              </w:fldChar>
            </w:r>
            <w:bookmarkStart w:id="116" w:name="Text95"/>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6"/>
          </w:p>
          <w:p w:rsidR="00826A51" w:rsidRDefault="00826A51">
            <w:pPr>
              <w:spacing w:line="144" w:lineRule="exact"/>
              <w:rPr>
                <w:rFonts w:ascii="Tahoma" w:hAnsi="Tahoma" w:cs="Tahoma"/>
                <w:sz w:val="14"/>
                <w:szCs w:val="14"/>
              </w:rPr>
            </w:pPr>
          </w:p>
          <w:p w:rsidR="00826A51" w:rsidRDefault="00826A51">
            <w:pPr>
              <w:tabs>
                <w:tab w:val="left" w:pos="-720"/>
                <w:tab w:val="left" w:pos="0"/>
                <w:tab w:val="left" w:pos="336"/>
                <w:tab w:val="left" w:pos="806"/>
              </w:tabs>
              <w:rPr>
                <w:rFonts w:ascii="Tahoma" w:hAnsi="Tahoma" w:cs="Tahoma"/>
                <w:sz w:val="14"/>
                <w:szCs w:val="14"/>
              </w:rPr>
            </w:pPr>
          </w:p>
          <w:p w:rsidR="00826A51" w:rsidRDefault="00826A51">
            <w:pPr>
              <w:tabs>
                <w:tab w:val="left" w:pos="-720"/>
                <w:tab w:val="left" w:pos="0"/>
                <w:tab w:val="left" w:pos="336"/>
                <w:tab w:val="left" w:pos="806"/>
              </w:tabs>
              <w:rPr>
                <w:rFonts w:ascii="Tahoma" w:hAnsi="Tahoma" w:cs="Tahoma"/>
                <w:sz w:val="14"/>
                <w:szCs w:val="14"/>
              </w:rPr>
            </w:pPr>
          </w:p>
          <w:p w:rsidR="00826A51" w:rsidRDefault="00826A51">
            <w:pPr>
              <w:tabs>
                <w:tab w:val="left" w:pos="-720"/>
                <w:tab w:val="left" w:pos="0"/>
                <w:tab w:val="left" w:pos="336"/>
                <w:tab w:val="left" w:pos="806"/>
              </w:tabs>
              <w:rPr>
                <w:rFonts w:ascii="Tahoma" w:hAnsi="Tahoma" w:cs="Tahoma"/>
                <w:sz w:val="14"/>
                <w:szCs w:val="14"/>
              </w:rPr>
            </w:pPr>
          </w:p>
          <w:p w:rsidR="00826A51" w:rsidRDefault="00826A51">
            <w:pPr>
              <w:tabs>
                <w:tab w:val="left" w:pos="-720"/>
                <w:tab w:val="left" w:pos="0"/>
                <w:tab w:val="left" w:pos="336"/>
                <w:tab w:val="left" w:pos="806"/>
              </w:tabs>
              <w:rPr>
                <w:rFonts w:ascii="Tahoma" w:hAnsi="Tahoma" w:cs="Tahoma"/>
                <w:sz w:val="14"/>
                <w:szCs w:val="14"/>
              </w:rPr>
            </w:pPr>
          </w:p>
          <w:p w:rsidR="00826A51" w:rsidRDefault="00826A51">
            <w:pPr>
              <w:tabs>
                <w:tab w:val="left" w:pos="-720"/>
                <w:tab w:val="left" w:pos="0"/>
                <w:tab w:val="left" w:pos="336"/>
                <w:tab w:val="left" w:pos="806"/>
              </w:tabs>
              <w:rPr>
                <w:rFonts w:ascii="Tahoma" w:hAnsi="Tahoma" w:cs="Tahoma"/>
                <w:sz w:val="14"/>
                <w:szCs w:val="14"/>
              </w:rPr>
            </w:pPr>
          </w:p>
        </w:tc>
        <w:tc>
          <w:tcPr>
            <w:tcW w:w="1668" w:type="dxa"/>
            <w:tcBorders>
              <w:top w:val="single" w:sz="6" w:space="0" w:color="000000"/>
              <w:left w:val="single" w:sz="6" w:space="0" w:color="000000"/>
              <w:bottom w:val="single" w:sz="6" w:space="0" w:color="000000"/>
              <w:right w:val="double" w:sz="6" w:space="0" w:color="000000"/>
            </w:tcBorders>
          </w:tcPr>
          <w:p w:rsidR="00826A51" w:rsidRDefault="00826A51">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Reason: </w:t>
            </w:r>
            <w:r>
              <w:rPr>
                <w:rFonts w:ascii="Tahoma" w:hAnsi="Tahoma" w:cs="Tahoma"/>
                <w:sz w:val="14"/>
                <w:szCs w:val="14"/>
              </w:rPr>
              <w:fldChar w:fldCharType="begin">
                <w:ffData>
                  <w:name w:val="Text97"/>
                  <w:enabled/>
                  <w:calcOnExit w:val="0"/>
                  <w:textInput/>
                </w:ffData>
              </w:fldChar>
            </w:r>
            <w:bookmarkStart w:id="117" w:name="Text97"/>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7"/>
          </w:p>
          <w:p w:rsidR="00826A51" w:rsidRDefault="00826A51">
            <w:pPr>
              <w:spacing w:line="144" w:lineRule="exact"/>
              <w:rPr>
                <w:rFonts w:ascii="Tahoma" w:hAnsi="Tahoma" w:cs="Tahoma"/>
                <w:sz w:val="14"/>
                <w:szCs w:val="14"/>
              </w:rPr>
            </w:pPr>
          </w:p>
          <w:p w:rsidR="00826A51" w:rsidRDefault="00826A51">
            <w:pPr>
              <w:tabs>
                <w:tab w:val="left" w:pos="-720"/>
                <w:tab w:val="left" w:pos="0"/>
                <w:tab w:val="left" w:pos="336"/>
                <w:tab w:val="left" w:pos="806"/>
              </w:tabs>
              <w:rPr>
                <w:rFonts w:ascii="Tahoma" w:hAnsi="Tahoma" w:cs="Tahoma"/>
                <w:sz w:val="14"/>
                <w:szCs w:val="14"/>
              </w:rPr>
            </w:pPr>
          </w:p>
        </w:tc>
      </w:tr>
      <w:tr w:rsidR="00826A51" w:rsidTr="00912426">
        <w:tblPrEx>
          <w:tblCellMar>
            <w:left w:w="135" w:type="dxa"/>
            <w:right w:w="135" w:type="dxa"/>
          </w:tblCellMar>
        </w:tblPrEx>
        <w:trPr>
          <w:cantSplit/>
          <w:trHeight w:hRule="exact" w:val="302"/>
        </w:trPr>
        <w:tc>
          <w:tcPr>
            <w:tcW w:w="535" w:type="dxa"/>
            <w:vMerge w:val="restart"/>
            <w:tcBorders>
              <w:top w:val="single" w:sz="6" w:space="0" w:color="000000"/>
              <w:left w:val="doub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p>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98"/>
                  <w:enabled/>
                  <w:calcOnExit w:val="0"/>
                  <w:textInput/>
                </w:ffData>
              </w:fldChar>
            </w:r>
            <w:bookmarkStart w:id="118" w:name="Text98"/>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8"/>
          </w:p>
        </w:tc>
        <w:tc>
          <w:tcPr>
            <w:tcW w:w="535" w:type="dxa"/>
            <w:vMerge w:val="restart"/>
            <w:tcBorders>
              <w:top w:val="single" w:sz="6" w:space="0" w:color="000000"/>
              <w:left w:val="sing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p>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99"/>
                  <w:enabled/>
                  <w:calcOnExit w:val="0"/>
                  <w:textInput/>
                </w:ffData>
              </w:fldChar>
            </w:r>
            <w:bookmarkStart w:id="119" w:name="Text99"/>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9"/>
          </w:p>
        </w:tc>
        <w:tc>
          <w:tcPr>
            <w:tcW w:w="535" w:type="dxa"/>
            <w:gridSpan w:val="2"/>
            <w:vMerge w:val="restart"/>
            <w:tcBorders>
              <w:top w:val="single" w:sz="6" w:space="0" w:color="000000"/>
              <w:left w:val="sing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p>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100"/>
                  <w:enabled/>
                  <w:calcOnExit w:val="0"/>
                  <w:textInput/>
                </w:ffData>
              </w:fldChar>
            </w:r>
            <w:bookmarkStart w:id="120" w:name="Text100"/>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0"/>
          </w:p>
        </w:tc>
        <w:tc>
          <w:tcPr>
            <w:tcW w:w="535" w:type="dxa"/>
            <w:vMerge w:val="restart"/>
            <w:tcBorders>
              <w:top w:val="single" w:sz="6" w:space="0" w:color="000000"/>
              <w:left w:val="sing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p>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101"/>
                  <w:enabled/>
                  <w:calcOnExit w:val="0"/>
                  <w:textInput/>
                </w:ffData>
              </w:fldChar>
            </w:r>
            <w:bookmarkStart w:id="121" w:name="Text101"/>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1"/>
          </w:p>
        </w:tc>
        <w:tc>
          <w:tcPr>
            <w:tcW w:w="2519" w:type="dxa"/>
            <w:vMerge w:val="restart"/>
            <w:tcBorders>
              <w:top w:val="single" w:sz="6" w:space="0" w:color="000000"/>
              <w:left w:val="sing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r>
              <w:rPr>
                <w:rFonts w:ascii="Tahoma" w:hAnsi="Tahoma" w:cs="Tahoma"/>
                <w:sz w:val="14"/>
                <w:szCs w:val="14"/>
              </w:rPr>
              <w:fldChar w:fldCharType="begin">
                <w:ffData>
                  <w:name w:val="Text102"/>
                  <w:enabled/>
                  <w:calcOnExit w:val="0"/>
                  <w:textInput/>
                </w:ffData>
              </w:fldChar>
            </w:r>
            <w:bookmarkStart w:id="122" w:name="Text102"/>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2"/>
          </w:p>
          <w:p w:rsidR="00826A51" w:rsidRDefault="00826A51">
            <w:pPr>
              <w:tabs>
                <w:tab w:val="left" w:pos="-720"/>
                <w:tab w:val="left" w:pos="0"/>
                <w:tab w:val="left" w:pos="336"/>
                <w:tab w:val="left" w:pos="806"/>
              </w:tabs>
              <w:jc w:val="center"/>
              <w:rPr>
                <w:rFonts w:ascii="Tahoma" w:hAnsi="Tahoma" w:cs="Tahoma"/>
                <w:sz w:val="14"/>
                <w:szCs w:val="14"/>
              </w:rPr>
            </w:pPr>
          </w:p>
        </w:tc>
        <w:tc>
          <w:tcPr>
            <w:tcW w:w="5107" w:type="dxa"/>
            <w:gridSpan w:val="2"/>
            <w:tcBorders>
              <w:top w:val="single" w:sz="6" w:space="0" w:color="000000"/>
              <w:left w:val="single" w:sz="6" w:space="0" w:color="000000"/>
              <w:bottom w:val="single" w:sz="6" w:space="0" w:color="000000"/>
              <w:right w:val="single" w:sz="6" w:space="0" w:color="000000"/>
            </w:tcBorders>
            <w:vAlign w:val="bottom"/>
          </w:tcPr>
          <w:p w:rsidR="00826A51" w:rsidRDefault="00826A51">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Title: </w:t>
            </w:r>
            <w:r>
              <w:rPr>
                <w:rFonts w:ascii="Tahoma" w:hAnsi="Tahoma" w:cs="Tahoma"/>
                <w:sz w:val="14"/>
                <w:szCs w:val="14"/>
              </w:rPr>
              <w:fldChar w:fldCharType="begin">
                <w:ffData>
                  <w:name w:val="Text103"/>
                  <w:enabled/>
                  <w:calcOnExit w:val="0"/>
                  <w:textInput/>
                </w:ffData>
              </w:fldChar>
            </w:r>
            <w:bookmarkStart w:id="123" w:name="Text103"/>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3"/>
          </w:p>
        </w:tc>
        <w:tc>
          <w:tcPr>
            <w:tcW w:w="1668" w:type="dxa"/>
            <w:tcBorders>
              <w:top w:val="single" w:sz="6" w:space="0" w:color="000000"/>
              <w:left w:val="single" w:sz="6" w:space="0" w:color="000000"/>
              <w:bottom w:val="single" w:sz="6" w:space="0" w:color="000000"/>
              <w:right w:val="double" w:sz="6" w:space="0" w:color="000000"/>
            </w:tcBorders>
            <w:vAlign w:val="bottom"/>
          </w:tcPr>
          <w:p w:rsidR="00826A51" w:rsidRDefault="00826A51">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Hrs./wk: </w:t>
            </w:r>
            <w:r>
              <w:rPr>
                <w:rFonts w:ascii="Tahoma" w:hAnsi="Tahoma" w:cs="Tahoma"/>
                <w:sz w:val="14"/>
                <w:szCs w:val="14"/>
              </w:rPr>
              <w:fldChar w:fldCharType="begin">
                <w:ffData>
                  <w:name w:val="Text105"/>
                  <w:enabled/>
                  <w:calcOnExit w:val="0"/>
                  <w:textInput/>
                </w:ffData>
              </w:fldChar>
            </w:r>
            <w:bookmarkStart w:id="124" w:name="Text105"/>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4"/>
          </w:p>
        </w:tc>
      </w:tr>
      <w:tr w:rsidR="00826A51" w:rsidTr="00912426">
        <w:tblPrEx>
          <w:tblCellMar>
            <w:left w:w="135" w:type="dxa"/>
            <w:right w:w="135" w:type="dxa"/>
          </w:tblCellMar>
        </w:tblPrEx>
        <w:trPr>
          <w:cantSplit/>
          <w:trHeight w:val="616"/>
        </w:trPr>
        <w:tc>
          <w:tcPr>
            <w:tcW w:w="535" w:type="dxa"/>
            <w:vMerge/>
            <w:tcBorders>
              <w:top w:val="single" w:sz="6" w:space="0" w:color="000000"/>
              <w:left w:val="doub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535" w:type="dxa"/>
            <w:vMerge/>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535" w:type="dxa"/>
            <w:gridSpan w:val="2"/>
            <w:vMerge/>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535" w:type="dxa"/>
            <w:vMerge/>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2519" w:type="dxa"/>
            <w:vMerge/>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5107" w:type="dxa"/>
            <w:gridSpan w:val="2"/>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Duties: </w:t>
            </w:r>
            <w:r>
              <w:rPr>
                <w:rFonts w:ascii="Tahoma" w:hAnsi="Tahoma" w:cs="Tahoma"/>
                <w:sz w:val="14"/>
                <w:szCs w:val="14"/>
              </w:rPr>
              <w:fldChar w:fldCharType="begin">
                <w:ffData>
                  <w:name w:val="Text104"/>
                  <w:enabled/>
                  <w:calcOnExit w:val="0"/>
                  <w:textInput/>
                </w:ffData>
              </w:fldChar>
            </w:r>
            <w:bookmarkStart w:id="125" w:name="Text104"/>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5"/>
          </w:p>
          <w:p w:rsidR="00826A51" w:rsidRDefault="00826A51">
            <w:pPr>
              <w:spacing w:line="144" w:lineRule="exact"/>
              <w:rPr>
                <w:rFonts w:ascii="Tahoma" w:hAnsi="Tahoma" w:cs="Tahoma"/>
                <w:sz w:val="14"/>
                <w:szCs w:val="14"/>
              </w:rPr>
            </w:pPr>
          </w:p>
          <w:p w:rsidR="00826A51" w:rsidRDefault="00826A51">
            <w:pPr>
              <w:tabs>
                <w:tab w:val="left" w:pos="-720"/>
                <w:tab w:val="left" w:pos="0"/>
                <w:tab w:val="left" w:pos="336"/>
                <w:tab w:val="left" w:pos="806"/>
              </w:tabs>
              <w:rPr>
                <w:rFonts w:ascii="Tahoma" w:hAnsi="Tahoma" w:cs="Tahoma"/>
                <w:sz w:val="14"/>
                <w:szCs w:val="14"/>
              </w:rPr>
            </w:pPr>
          </w:p>
          <w:p w:rsidR="00826A51" w:rsidRDefault="00826A51">
            <w:pPr>
              <w:tabs>
                <w:tab w:val="left" w:pos="-720"/>
                <w:tab w:val="left" w:pos="0"/>
                <w:tab w:val="left" w:pos="336"/>
                <w:tab w:val="left" w:pos="806"/>
              </w:tabs>
              <w:rPr>
                <w:rFonts w:ascii="Tahoma" w:hAnsi="Tahoma" w:cs="Tahoma"/>
                <w:sz w:val="14"/>
                <w:szCs w:val="14"/>
              </w:rPr>
            </w:pPr>
          </w:p>
          <w:p w:rsidR="00826A51" w:rsidRDefault="00826A51">
            <w:pPr>
              <w:tabs>
                <w:tab w:val="left" w:pos="-720"/>
                <w:tab w:val="left" w:pos="0"/>
                <w:tab w:val="left" w:pos="336"/>
                <w:tab w:val="left" w:pos="806"/>
              </w:tabs>
              <w:rPr>
                <w:rFonts w:ascii="Tahoma" w:hAnsi="Tahoma" w:cs="Tahoma"/>
                <w:sz w:val="14"/>
                <w:szCs w:val="14"/>
              </w:rPr>
            </w:pPr>
          </w:p>
          <w:p w:rsidR="00826A51" w:rsidRDefault="00826A51">
            <w:pPr>
              <w:tabs>
                <w:tab w:val="left" w:pos="-720"/>
                <w:tab w:val="left" w:pos="0"/>
                <w:tab w:val="left" w:pos="336"/>
                <w:tab w:val="left" w:pos="806"/>
              </w:tabs>
              <w:rPr>
                <w:rFonts w:ascii="Tahoma" w:hAnsi="Tahoma" w:cs="Tahoma"/>
                <w:sz w:val="14"/>
                <w:szCs w:val="14"/>
              </w:rPr>
            </w:pPr>
          </w:p>
          <w:p w:rsidR="00826A51" w:rsidRDefault="00826A51">
            <w:pPr>
              <w:tabs>
                <w:tab w:val="left" w:pos="-720"/>
                <w:tab w:val="left" w:pos="0"/>
                <w:tab w:val="left" w:pos="336"/>
                <w:tab w:val="left" w:pos="806"/>
              </w:tabs>
              <w:rPr>
                <w:rFonts w:ascii="Tahoma" w:hAnsi="Tahoma" w:cs="Tahoma"/>
                <w:sz w:val="14"/>
                <w:szCs w:val="14"/>
              </w:rPr>
            </w:pPr>
          </w:p>
        </w:tc>
        <w:tc>
          <w:tcPr>
            <w:tcW w:w="1668" w:type="dxa"/>
            <w:tcBorders>
              <w:top w:val="single" w:sz="6" w:space="0" w:color="000000"/>
              <w:left w:val="single" w:sz="6" w:space="0" w:color="000000"/>
              <w:bottom w:val="single" w:sz="6" w:space="0" w:color="000000"/>
              <w:right w:val="double" w:sz="6" w:space="0" w:color="000000"/>
            </w:tcBorders>
          </w:tcPr>
          <w:p w:rsidR="00826A51" w:rsidRDefault="00826A51">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Reason: </w:t>
            </w:r>
            <w:r>
              <w:rPr>
                <w:rFonts w:ascii="Tahoma" w:hAnsi="Tahoma" w:cs="Tahoma"/>
                <w:sz w:val="14"/>
                <w:szCs w:val="14"/>
              </w:rPr>
              <w:fldChar w:fldCharType="begin">
                <w:ffData>
                  <w:name w:val="Text106"/>
                  <w:enabled/>
                  <w:calcOnExit w:val="0"/>
                  <w:textInput/>
                </w:ffData>
              </w:fldChar>
            </w:r>
            <w:bookmarkStart w:id="126" w:name="Text106"/>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6"/>
          </w:p>
          <w:p w:rsidR="00826A51" w:rsidRDefault="00826A51">
            <w:pPr>
              <w:spacing w:line="144" w:lineRule="exact"/>
              <w:rPr>
                <w:rFonts w:ascii="Tahoma" w:hAnsi="Tahoma" w:cs="Tahoma"/>
                <w:sz w:val="14"/>
                <w:szCs w:val="14"/>
              </w:rPr>
            </w:pPr>
          </w:p>
          <w:p w:rsidR="00826A51" w:rsidRDefault="00826A51">
            <w:pPr>
              <w:tabs>
                <w:tab w:val="left" w:pos="-720"/>
                <w:tab w:val="left" w:pos="0"/>
                <w:tab w:val="left" w:pos="336"/>
                <w:tab w:val="left" w:pos="806"/>
              </w:tabs>
              <w:rPr>
                <w:rFonts w:ascii="Tahoma" w:hAnsi="Tahoma" w:cs="Tahoma"/>
                <w:sz w:val="14"/>
                <w:szCs w:val="14"/>
              </w:rPr>
            </w:pPr>
          </w:p>
        </w:tc>
      </w:tr>
      <w:tr w:rsidR="00826A51" w:rsidTr="00912426">
        <w:tblPrEx>
          <w:tblCellMar>
            <w:left w:w="135" w:type="dxa"/>
            <w:right w:w="135" w:type="dxa"/>
          </w:tblCellMar>
        </w:tblPrEx>
        <w:trPr>
          <w:cantSplit/>
          <w:trHeight w:hRule="exact" w:val="316"/>
        </w:trPr>
        <w:tc>
          <w:tcPr>
            <w:tcW w:w="535" w:type="dxa"/>
            <w:vMerge w:val="restart"/>
            <w:tcBorders>
              <w:top w:val="single" w:sz="6" w:space="0" w:color="000000"/>
              <w:left w:val="doub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p>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107"/>
                  <w:enabled/>
                  <w:calcOnExit w:val="0"/>
                  <w:textInput/>
                </w:ffData>
              </w:fldChar>
            </w:r>
            <w:bookmarkStart w:id="127" w:name="Text107"/>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7"/>
          </w:p>
        </w:tc>
        <w:tc>
          <w:tcPr>
            <w:tcW w:w="535" w:type="dxa"/>
            <w:vMerge w:val="restart"/>
            <w:tcBorders>
              <w:top w:val="single" w:sz="6" w:space="0" w:color="000000"/>
              <w:left w:val="sing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p>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108"/>
                  <w:enabled/>
                  <w:calcOnExit w:val="0"/>
                  <w:textInput/>
                </w:ffData>
              </w:fldChar>
            </w:r>
            <w:bookmarkStart w:id="128" w:name="Text108"/>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8"/>
          </w:p>
        </w:tc>
        <w:tc>
          <w:tcPr>
            <w:tcW w:w="535" w:type="dxa"/>
            <w:gridSpan w:val="2"/>
            <w:vMerge w:val="restart"/>
            <w:tcBorders>
              <w:top w:val="single" w:sz="6" w:space="0" w:color="000000"/>
              <w:left w:val="sing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p>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109"/>
                  <w:enabled/>
                  <w:calcOnExit w:val="0"/>
                  <w:textInput/>
                </w:ffData>
              </w:fldChar>
            </w:r>
            <w:bookmarkStart w:id="129" w:name="Text109"/>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9"/>
          </w:p>
        </w:tc>
        <w:tc>
          <w:tcPr>
            <w:tcW w:w="535" w:type="dxa"/>
            <w:vMerge w:val="restart"/>
            <w:tcBorders>
              <w:top w:val="single" w:sz="6" w:space="0" w:color="000000"/>
              <w:left w:val="sing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p>
          <w:p w:rsidR="00826A51" w:rsidRDefault="00826A51">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110"/>
                  <w:enabled/>
                  <w:calcOnExit w:val="0"/>
                  <w:textInput/>
                </w:ffData>
              </w:fldChar>
            </w:r>
            <w:bookmarkStart w:id="130" w:name="Text110"/>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30"/>
          </w:p>
        </w:tc>
        <w:tc>
          <w:tcPr>
            <w:tcW w:w="2519" w:type="dxa"/>
            <w:vMerge w:val="restart"/>
            <w:tcBorders>
              <w:top w:val="single" w:sz="6" w:space="0" w:color="000000"/>
              <w:left w:val="single" w:sz="6" w:space="0" w:color="000000"/>
              <w:bottom w:val="single" w:sz="6" w:space="0" w:color="000000"/>
              <w:right w:val="single" w:sz="6" w:space="0" w:color="000000"/>
            </w:tcBorders>
          </w:tcPr>
          <w:p w:rsidR="00826A51" w:rsidRDefault="00826A51">
            <w:pPr>
              <w:spacing w:line="163" w:lineRule="exact"/>
              <w:rPr>
                <w:rFonts w:ascii="Tahoma" w:hAnsi="Tahoma" w:cs="Tahoma"/>
                <w:sz w:val="14"/>
                <w:szCs w:val="14"/>
              </w:rPr>
            </w:pPr>
            <w:r>
              <w:rPr>
                <w:rFonts w:ascii="Tahoma" w:hAnsi="Tahoma" w:cs="Tahoma"/>
                <w:sz w:val="14"/>
                <w:szCs w:val="14"/>
              </w:rPr>
              <w:fldChar w:fldCharType="begin">
                <w:ffData>
                  <w:name w:val="Text111"/>
                  <w:enabled/>
                  <w:calcOnExit w:val="0"/>
                  <w:textInput/>
                </w:ffData>
              </w:fldChar>
            </w:r>
            <w:bookmarkStart w:id="131" w:name="Text111"/>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31"/>
          </w:p>
          <w:p w:rsidR="00826A51" w:rsidRDefault="00826A51">
            <w:pPr>
              <w:tabs>
                <w:tab w:val="left" w:pos="-720"/>
                <w:tab w:val="left" w:pos="0"/>
                <w:tab w:val="left" w:pos="336"/>
                <w:tab w:val="left" w:pos="806"/>
              </w:tabs>
              <w:jc w:val="center"/>
              <w:rPr>
                <w:rFonts w:ascii="Tahoma" w:hAnsi="Tahoma" w:cs="Tahoma"/>
                <w:sz w:val="14"/>
                <w:szCs w:val="14"/>
              </w:rPr>
            </w:pPr>
          </w:p>
        </w:tc>
        <w:tc>
          <w:tcPr>
            <w:tcW w:w="5107" w:type="dxa"/>
            <w:gridSpan w:val="2"/>
            <w:tcBorders>
              <w:top w:val="single" w:sz="6" w:space="0" w:color="000000"/>
              <w:left w:val="single" w:sz="6" w:space="0" w:color="000000"/>
              <w:bottom w:val="single" w:sz="6" w:space="0" w:color="000000"/>
              <w:right w:val="single" w:sz="6" w:space="0" w:color="000000"/>
            </w:tcBorders>
            <w:vAlign w:val="bottom"/>
          </w:tcPr>
          <w:p w:rsidR="00826A51" w:rsidRDefault="00826A51">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Title: </w:t>
            </w:r>
            <w:r>
              <w:rPr>
                <w:rFonts w:ascii="Tahoma" w:hAnsi="Tahoma" w:cs="Tahoma"/>
                <w:sz w:val="14"/>
                <w:szCs w:val="14"/>
              </w:rPr>
              <w:fldChar w:fldCharType="begin">
                <w:ffData>
                  <w:name w:val="Text112"/>
                  <w:enabled/>
                  <w:calcOnExit w:val="0"/>
                  <w:textInput/>
                </w:ffData>
              </w:fldChar>
            </w:r>
            <w:bookmarkStart w:id="132" w:name="Text112"/>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32"/>
          </w:p>
        </w:tc>
        <w:tc>
          <w:tcPr>
            <w:tcW w:w="1668" w:type="dxa"/>
            <w:tcBorders>
              <w:top w:val="single" w:sz="6" w:space="0" w:color="000000"/>
              <w:left w:val="single" w:sz="6" w:space="0" w:color="000000"/>
              <w:bottom w:val="single" w:sz="6" w:space="0" w:color="000000"/>
              <w:right w:val="double" w:sz="6" w:space="0" w:color="000000"/>
            </w:tcBorders>
            <w:vAlign w:val="bottom"/>
          </w:tcPr>
          <w:p w:rsidR="00826A51" w:rsidRDefault="00826A51">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Hrs./wk: </w:t>
            </w:r>
            <w:r>
              <w:rPr>
                <w:rFonts w:ascii="Tahoma" w:hAnsi="Tahoma" w:cs="Tahoma"/>
                <w:sz w:val="14"/>
                <w:szCs w:val="14"/>
              </w:rPr>
              <w:fldChar w:fldCharType="begin">
                <w:ffData>
                  <w:name w:val="Text114"/>
                  <w:enabled/>
                  <w:calcOnExit w:val="0"/>
                  <w:textInput/>
                </w:ffData>
              </w:fldChar>
            </w:r>
            <w:bookmarkStart w:id="133" w:name="Text114"/>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33"/>
          </w:p>
        </w:tc>
      </w:tr>
      <w:tr w:rsidR="00826A51" w:rsidTr="00912426">
        <w:tblPrEx>
          <w:tblCellMar>
            <w:left w:w="135" w:type="dxa"/>
            <w:right w:w="135" w:type="dxa"/>
          </w:tblCellMar>
        </w:tblPrEx>
        <w:trPr>
          <w:cantSplit/>
          <w:trHeight w:val="616"/>
        </w:trPr>
        <w:tc>
          <w:tcPr>
            <w:tcW w:w="535" w:type="dxa"/>
            <w:vMerge/>
            <w:tcBorders>
              <w:top w:val="single" w:sz="6" w:space="0" w:color="000000"/>
              <w:left w:val="doub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535" w:type="dxa"/>
            <w:vMerge/>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535" w:type="dxa"/>
            <w:gridSpan w:val="2"/>
            <w:vMerge/>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535" w:type="dxa"/>
            <w:vMerge/>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2519" w:type="dxa"/>
            <w:vMerge/>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p>
        </w:tc>
        <w:tc>
          <w:tcPr>
            <w:tcW w:w="5107" w:type="dxa"/>
            <w:gridSpan w:val="2"/>
            <w:tcBorders>
              <w:top w:val="single" w:sz="6" w:space="0" w:color="000000"/>
              <w:left w:val="single" w:sz="6" w:space="0" w:color="000000"/>
              <w:bottom w:val="single" w:sz="6" w:space="0" w:color="000000"/>
              <w:right w:val="single" w:sz="6" w:space="0" w:color="000000"/>
            </w:tcBorders>
          </w:tcPr>
          <w:p w:rsidR="00826A51" w:rsidRDefault="00826A51">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Duties: </w:t>
            </w:r>
            <w:r>
              <w:rPr>
                <w:rFonts w:ascii="Tahoma" w:hAnsi="Tahoma" w:cs="Tahoma"/>
                <w:sz w:val="14"/>
                <w:szCs w:val="14"/>
              </w:rPr>
              <w:fldChar w:fldCharType="begin">
                <w:ffData>
                  <w:name w:val="Text113"/>
                  <w:enabled/>
                  <w:calcOnExit w:val="0"/>
                  <w:textInput/>
                </w:ffData>
              </w:fldChar>
            </w:r>
            <w:bookmarkStart w:id="134" w:name="Text113"/>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34"/>
          </w:p>
          <w:p w:rsidR="00826A51" w:rsidRDefault="00826A51">
            <w:pPr>
              <w:spacing w:line="144" w:lineRule="exact"/>
              <w:rPr>
                <w:rFonts w:ascii="Tahoma" w:hAnsi="Tahoma" w:cs="Tahoma"/>
                <w:sz w:val="14"/>
                <w:szCs w:val="14"/>
              </w:rPr>
            </w:pPr>
          </w:p>
          <w:p w:rsidR="00826A51" w:rsidRDefault="00826A51">
            <w:pPr>
              <w:tabs>
                <w:tab w:val="left" w:pos="-720"/>
                <w:tab w:val="left" w:pos="0"/>
                <w:tab w:val="left" w:pos="336"/>
                <w:tab w:val="left" w:pos="806"/>
              </w:tabs>
              <w:rPr>
                <w:rFonts w:ascii="Tahoma" w:hAnsi="Tahoma" w:cs="Tahoma"/>
                <w:sz w:val="14"/>
                <w:szCs w:val="14"/>
              </w:rPr>
            </w:pPr>
          </w:p>
          <w:p w:rsidR="00826A51" w:rsidRDefault="00826A51">
            <w:pPr>
              <w:tabs>
                <w:tab w:val="left" w:pos="-720"/>
                <w:tab w:val="left" w:pos="0"/>
                <w:tab w:val="left" w:pos="336"/>
                <w:tab w:val="left" w:pos="806"/>
              </w:tabs>
              <w:rPr>
                <w:rFonts w:ascii="Tahoma" w:hAnsi="Tahoma" w:cs="Tahoma"/>
                <w:sz w:val="14"/>
                <w:szCs w:val="14"/>
              </w:rPr>
            </w:pPr>
          </w:p>
          <w:p w:rsidR="00826A51" w:rsidRDefault="00826A51">
            <w:pPr>
              <w:tabs>
                <w:tab w:val="left" w:pos="-720"/>
                <w:tab w:val="left" w:pos="0"/>
                <w:tab w:val="left" w:pos="336"/>
                <w:tab w:val="left" w:pos="806"/>
              </w:tabs>
              <w:rPr>
                <w:rFonts w:ascii="Tahoma" w:hAnsi="Tahoma" w:cs="Tahoma"/>
                <w:sz w:val="14"/>
                <w:szCs w:val="14"/>
              </w:rPr>
            </w:pPr>
          </w:p>
          <w:p w:rsidR="00826A51" w:rsidRDefault="00826A51">
            <w:pPr>
              <w:tabs>
                <w:tab w:val="left" w:pos="-720"/>
                <w:tab w:val="left" w:pos="0"/>
                <w:tab w:val="left" w:pos="336"/>
                <w:tab w:val="left" w:pos="806"/>
              </w:tabs>
              <w:rPr>
                <w:rFonts w:ascii="Tahoma" w:hAnsi="Tahoma" w:cs="Tahoma"/>
                <w:sz w:val="14"/>
                <w:szCs w:val="14"/>
              </w:rPr>
            </w:pPr>
          </w:p>
          <w:p w:rsidR="00826A51" w:rsidRDefault="00826A51">
            <w:pPr>
              <w:tabs>
                <w:tab w:val="left" w:pos="-720"/>
                <w:tab w:val="left" w:pos="0"/>
                <w:tab w:val="left" w:pos="336"/>
                <w:tab w:val="left" w:pos="806"/>
              </w:tabs>
              <w:rPr>
                <w:rFonts w:ascii="Tahoma" w:hAnsi="Tahoma" w:cs="Tahoma"/>
                <w:sz w:val="14"/>
                <w:szCs w:val="14"/>
              </w:rPr>
            </w:pPr>
          </w:p>
        </w:tc>
        <w:tc>
          <w:tcPr>
            <w:tcW w:w="1668" w:type="dxa"/>
            <w:tcBorders>
              <w:top w:val="single" w:sz="6" w:space="0" w:color="000000"/>
              <w:left w:val="single" w:sz="6" w:space="0" w:color="000000"/>
              <w:bottom w:val="single" w:sz="6" w:space="0" w:color="000000"/>
              <w:right w:val="double" w:sz="6" w:space="0" w:color="000000"/>
            </w:tcBorders>
          </w:tcPr>
          <w:p w:rsidR="00826A51" w:rsidRDefault="00826A51">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Reason: </w:t>
            </w:r>
            <w:r>
              <w:rPr>
                <w:rFonts w:ascii="Tahoma" w:hAnsi="Tahoma" w:cs="Tahoma"/>
                <w:sz w:val="14"/>
                <w:szCs w:val="14"/>
              </w:rPr>
              <w:fldChar w:fldCharType="begin">
                <w:ffData>
                  <w:name w:val="Text115"/>
                  <w:enabled/>
                  <w:calcOnExit w:val="0"/>
                  <w:textInput/>
                </w:ffData>
              </w:fldChar>
            </w:r>
            <w:bookmarkStart w:id="135" w:name="Text115"/>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35"/>
          </w:p>
          <w:p w:rsidR="00826A51" w:rsidRDefault="00826A51">
            <w:pPr>
              <w:spacing w:line="144" w:lineRule="exact"/>
              <w:rPr>
                <w:rFonts w:ascii="Tahoma" w:hAnsi="Tahoma" w:cs="Tahoma"/>
                <w:sz w:val="14"/>
                <w:szCs w:val="14"/>
              </w:rPr>
            </w:pPr>
          </w:p>
          <w:p w:rsidR="00826A51" w:rsidRDefault="00826A51">
            <w:pPr>
              <w:tabs>
                <w:tab w:val="left" w:pos="-720"/>
                <w:tab w:val="left" w:pos="0"/>
                <w:tab w:val="left" w:pos="336"/>
                <w:tab w:val="left" w:pos="806"/>
              </w:tabs>
              <w:rPr>
                <w:rFonts w:ascii="Tahoma" w:hAnsi="Tahoma" w:cs="Tahoma"/>
                <w:sz w:val="14"/>
                <w:szCs w:val="14"/>
              </w:rPr>
            </w:pPr>
          </w:p>
        </w:tc>
      </w:tr>
      <w:tr w:rsidR="00826A51" w:rsidTr="00912426">
        <w:tblPrEx>
          <w:tblCellMar>
            <w:left w:w="135" w:type="dxa"/>
            <w:right w:w="135" w:type="dxa"/>
          </w:tblCellMar>
        </w:tblPrEx>
        <w:trPr>
          <w:trHeight w:val="426"/>
        </w:trPr>
        <w:tc>
          <w:tcPr>
            <w:tcW w:w="11432" w:type="dxa"/>
            <w:gridSpan w:val="9"/>
            <w:tcBorders>
              <w:top w:val="single" w:sz="6" w:space="0" w:color="000000"/>
              <w:left w:val="double" w:sz="6" w:space="0" w:color="000000"/>
              <w:bottom w:val="single" w:sz="6" w:space="0" w:color="000000"/>
              <w:right w:val="double" w:sz="6" w:space="0" w:color="000000"/>
            </w:tcBorders>
          </w:tcPr>
          <w:p w:rsidR="00826A51" w:rsidRDefault="00826A51">
            <w:pPr>
              <w:tabs>
                <w:tab w:val="left" w:pos="-720"/>
                <w:tab w:val="left" w:pos="0"/>
                <w:tab w:val="left" w:pos="336"/>
                <w:tab w:val="left" w:pos="806"/>
              </w:tabs>
              <w:spacing w:line="360" w:lineRule="auto"/>
              <w:ind w:left="378" w:hanging="378"/>
              <w:rPr>
                <w:rFonts w:ascii="Tahoma" w:hAnsi="Tahoma" w:cs="Tahoma"/>
                <w:sz w:val="14"/>
                <w:szCs w:val="14"/>
              </w:rPr>
            </w:pPr>
            <w:r>
              <w:rPr>
                <w:rFonts w:ascii="Tahoma" w:hAnsi="Tahoma" w:cs="Tahoma"/>
                <w:sz w:val="14"/>
                <w:szCs w:val="14"/>
              </w:rPr>
              <w:t>18.</w:t>
            </w:r>
            <w:r>
              <w:rPr>
                <w:rFonts w:ascii="Tahoma" w:hAnsi="Tahoma" w:cs="Tahoma"/>
                <w:sz w:val="14"/>
                <w:szCs w:val="14"/>
              </w:rPr>
              <w:tab/>
              <w:t>May we contact employers listed?</w:t>
            </w:r>
            <w:r>
              <w:rPr>
                <w:rFonts w:ascii="Tahoma" w:hAnsi="Tahoma" w:cs="Tahoma"/>
                <w:sz w:val="14"/>
                <w:szCs w:val="14"/>
              </w:rPr>
              <w:tab/>
            </w:r>
            <w:r>
              <w:rPr>
                <w:rFonts w:ascii="Wingdings" w:hAnsi="Wingdings"/>
                <w:sz w:val="14"/>
                <w:szCs w:val="14"/>
              </w:rPr>
              <w:fldChar w:fldCharType="begin">
                <w:ffData>
                  <w:name w:val="Check27"/>
                  <w:enabled/>
                  <w:calcOnExit w:val="0"/>
                  <w:checkBox>
                    <w:sizeAuto/>
                    <w:default w:val="0"/>
                  </w:checkBox>
                </w:ffData>
              </w:fldChar>
            </w:r>
            <w:bookmarkStart w:id="136" w:name="Check27"/>
            <w:r>
              <w:rPr>
                <w:rFonts w:ascii="Wingdings" w:hAnsi="Wingdings"/>
                <w:sz w:val="14"/>
                <w:szCs w:val="14"/>
              </w:rPr>
              <w:instrText xml:space="preserve"> FORMCHECKBOX </w:instrText>
            </w:r>
            <w:r w:rsidR="001D339D">
              <w:rPr>
                <w:rFonts w:ascii="Wingdings" w:hAnsi="Wingdings"/>
                <w:sz w:val="14"/>
                <w:szCs w:val="14"/>
              </w:rPr>
            </w:r>
            <w:r w:rsidR="001D339D">
              <w:rPr>
                <w:rFonts w:ascii="Wingdings" w:hAnsi="Wingdings"/>
                <w:sz w:val="14"/>
                <w:szCs w:val="14"/>
              </w:rPr>
              <w:fldChar w:fldCharType="separate"/>
            </w:r>
            <w:r>
              <w:rPr>
                <w:rFonts w:ascii="Wingdings" w:hAnsi="Wingdings"/>
                <w:sz w:val="14"/>
                <w:szCs w:val="14"/>
              </w:rPr>
              <w:fldChar w:fldCharType="end"/>
            </w:r>
            <w:bookmarkEnd w:id="136"/>
            <w:r>
              <w:rPr>
                <w:rFonts w:ascii="Tahoma" w:hAnsi="Tahoma" w:cs="Tahoma"/>
                <w:sz w:val="14"/>
                <w:szCs w:val="14"/>
              </w:rPr>
              <w:t xml:space="preserve">  Yes</w:t>
            </w:r>
            <w:r>
              <w:rPr>
                <w:rFonts w:ascii="Tahoma" w:hAnsi="Tahoma" w:cs="Tahoma"/>
                <w:sz w:val="14"/>
                <w:szCs w:val="14"/>
              </w:rPr>
              <w:tab/>
            </w:r>
            <w:r>
              <w:rPr>
                <w:rFonts w:ascii="Wingdings" w:hAnsi="Wingdings"/>
                <w:sz w:val="14"/>
                <w:szCs w:val="14"/>
              </w:rPr>
              <w:fldChar w:fldCharType="begin">
                <w:ffData>
                  <w:name w:val="Check28"/>
                  <w:enabled/>
                  <w:calcOnExit w:val="0"/>
                  <w:checkBox>
                    <w:sizeAuto/>
                    <w:default w:val="0"/>
                  </w:checkBox>
                </w:ffData>
              </w:fldChar>
            </w:r>
            <w:bookmarkStart w:id="137" w:name="Check28"/>
            <w:r>
              <w:rPr>
                <w:rFonts w:ascii="Wingdings" w:hAnsi="Wingdings"/>
                <w:sz w:val="14"/>
                <w:szCs w:val="14"/>
              </w:rPr>
              <w:instrText xml:space="preserve"> FORMCHECKBOX </w:instrText>
            </w:r>
            <w:r w:rsidR="001D339D">
              <w:rPr>
                <w:rFonts w:ascii="Wingdings" w:hAnsi="Wingdings"/>
                <w:sz w:val="14"/>
                <w:szCs w:val="14"/>
              </w:rPr>
            </w:r>
            <w:r w:rsidR="001D339D">
              <w:rPr>
                <w:rFonts w:ascii="Wingdings" w:hAnsi="Wingdings"/>
                <w:sz w:val="14"/>
                <w:szCs w:val="14"/>
              </w:rPr>
              <w:fldChar w:fldCharType="separate"/>
            </w:r>
            <w:r>
              <w:rPr>
                <w:rFonts w:ascii="Wingdings" w:hAnsi="Wingdings"/>
                <w:sz w:val="14"/>
                <w:szCs w:val="14"/>
              </w:rPr>
              <w:fldChar w:fldCharType="end"/>
            </w:r>
            <w:bookmarkEnd w:id="137"/>
            <w:r>
              <w:rPr>
                <w:rFonts w:ascii="Tahoma" w:hAnsi="Tahoma" w:cs="Tahoma"/>
                <w:sz w:val="14"/>
                <w:szCs w:val="14"/>
              </w:rPr>
              <w:t xml:space="preserve">  No</w:t>
            </w:r>
          </w:p>
          <w:p w:rsidR="00826A51" w:rsidRDefault="00826A51">
            <w:pPr>
              <w:tabs>
                <w:tab w:val="left" w:pos="-720"/>
                <w:tab w:val="left" w:pos="0"/>
                <w:tab w:val="left" w:pos="336"/>
                <w:tab w:val="left" w:pos="806"/>
              </w:tabs>
              <w:spacing w:after="19" w:line="360" w:lineRule="auto"/>
              <w:ind w:left="336"/>
              <w:rPr>
                <w:rFonts w:ascii="Tahoma" w:hAnsi="Tahoma" w:cs="Tahoma"/>
                <w:sz w:val="14"/>
                <w:szCs w:val="14"/>
              </w:rPr>
            </w:pPr>
            <w:r>
              <w:rPr>
                <w:rFonts w:ascii="Tahoma" w:hAnsi="Tahoma" w:cs="Tahoma"/>
                <w:sz w:val="14"/>
                <w:szCs w:val="14"/>
              </w:rPr>
              <w:t xml:space="preserve">If not, indicate which employer(s) you do not wish us to contact: </w:t>
            </w:r>
            <w:r>
              <w:rPr>
                <w:rFonts w:ascii="Tahoma" w:hAnsi="Tahoma" w:cs="Tahoma"/>
                <w:sz w:val="14"/>
                <w:szCs w:val="14"/>
              </w:rPr>
              <w:fldChar w:fldCharType="begin">
                <w:ffData>
                  <w:name w:val="Text116"/>
                  <w:enabled/>
                  <w:calcOnExit w:val="0"/>
                  <w:textInput/>
                </w:ffData>
              </w:fldChar>
            </w:r>
            <w:bookmarkStart w:id="138" w:name="Text116"/>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38"/>
          </w:p>
        </w:tc>
      </w:tr>
      <w:tr w:rsidR="00826A51" w:rsidTr="00912426">
        <w:trPr>
          <w:cantSplit/>
          <w:trHeight w:val="1774"/>
        </w:trPr>
        <w:tc>
          <w:tcPr>
            <w:tcW w:w="11432" w:type="dxa"/>
            <w:gridSpan w:val="9"/>
            <w:tcBorders>
              <w:top w:val="single" w:sz="6" w:space="0" w:color="000000"/>
              <w:left w:val="double" w:sz="6" w:space="0" w:color="000000"/>
              <w:bottom w:val="double" w:sz="6" w:space="0" w:color="000000"/>
              <w:right w:val="double" w:sz="6" w:space="0" w:color="000000"/>
            </w:tcBorders>
            <w:shd w:val="clear" w:color="auto" w:fill="99CCFF"/>
            <w:vAlign w:val="center"/>
          </w:tcPr>
          <w:p w:rsidR="00826A51" w:rsidRDefault="00826A51">
            <w:pPr>
              <w:pStyle w:val="BodyTextIndent2"/>
              <w:tabs>
                <w:tab w:val="clear" w:pos="336"/>
              </w:tabs>
              <w:ind w:left="-44"/>
              <w:jc w:val="both"/>
              <w:rPr>
                <w:rFonts w:ascii="Times New Roman" w:hAnsi="Times New Roman" w:cs="Times New Roman"/>
              </w:rPr>
            </w:pPr>
            <w:r>
              <w:rPr>
                <w:rFonts w:ascii="Times New Roman" w:hAnsi="Times New Roman" w:cs="Times New Roman"/>
              </w:rPr>
              <w:t xml:space="preserve">READ CAREFULLY BEFORE SUBMISSION </w:t>
            </w:r>
            <w:r w:rsidR="00396F40">
              <w:rPr>
                <w:rFonts w:ascii="Times New Roman" w:hAnsi="Times New Roman" w:cs="Times New Roman"/>
              </w:rPr>
              <w:t>–</w:t>
            </w:r>
            <w:r>
              <w:rPr>
                <w:rFonts w:ascii="Times New Roman" w:hAnsi="Times New Roman" w:cs="Times New Roman"/>
              </w:rPr>
              <w:t xml:space="preserve"> </w:t>
            </w:r>
            <w:r w:rsidR="00396F40">
              <w:rPr>
                <w:rFonts w:ascii="Times New Roman" w:hAnsi="Times New Roman" w:cs="Times New Roman"/>
              </w:rPr>
              <w:t>I hereby</w:t>
            </w:r>
            <w:r w:rsidR="001E0EE3">
              <w:rPr>
                <w:rFonts w:ascii="Times New Roman" w:hAnsi="Times New Roman" w:cs="Times New Roman"/>
              </w:rPr>
              <w:t xml:space="preserve"> certify that all statements made on or in connection with this application form are true and complete to the best of my knowledge.  I further understand and agree that any misrepresentation, omissions, or falsification of material facts will be considered cause for disqualification of application and/or forfeiture of all rights to employment with the </w:t>
            </w:r>
            <w:smartTag w:uri="urn:schemas-microsoft-com:office:smarttags" w:element="place">
              <w:smartTag w:uri="urn:schemas-microsoft-com:office:smarttags" w:element="PlaceName">
                <w:r w:rsidR="001E0EE3">
                  <w:rPr>
                    <w:rFonts w:ascii="Times New Roman" w:hAnsi="Times New Roman" w:cs="Times New Roman"/>
                  </w:rPr>
                  <w:t>Tulare</w:t>
                </w:r>
              </w:smartTag>
              <w:r w:rsidR="001E0EE3">
                <w:rPr>
                  <w:rFonts w:ascii="Times New Roman" w:hAnsi="Times New Roman" w:cs="Times New Roman"/>
                </w:rPr>
                <w:t xml:space="preserve"> </w:t>
              </w:r>
              <w:smartTag w:uri="urn:schemas-microsoft-com:office:smarttags" w:element="PlaceType">
                <w:r w:rsidR="001E0EE3">
                  <w:rPr>
                    <w:rFonts w:ascii="Times New Roman" w:hAnsi="Times New Roman" w:cs="Times New Roman"/>
                  </w:rPr>
                  <w:t>County</w:t>
                </w:r>
              </w:smartTag>
            </w:smartTag>
            <w:r w:rsidR="001E0EE3">
              <w:rPr>
                <w:rFonts w:ascii="Times New Roman" w:hAnsi="Times New Roman" w:cs="Times New Roman"/>
              </w:rPr>
              <w:t xml:space="preserve"> Superior Court. I understand selection procedures may include written applications, oral interviews, and testing.  I understand that employment is contingent upon successful completion a background check that may include personal and employment references, fingerprinting, drug and alcohol testing, physical examination, credit history, mental or psychological examination, DMV history, and criminal history.  I also understand that, if selected, I must submit proof of my legal right to work in the </w:t>
            </w:r>
            <w:smartTag w:uri="urn:schemas-microsoft-com:office:smarttags" w:element="country-region">
              <w:smartTag w:uri="urn:schemas-microsoft-com:office:smarttags" w:element="place">
                <w:r w:rsidR="001E0EE3">
                  <w:rPr>
                    <w:rFonts w:ascii="Times New Roman" w:hAnsi="Times New Roman" w:cs="Times New Roman"/>
                  </w:rPr>
                  <w:t>United States</w:t>
                </w:r>
              </w:smartTag>
            </w:smartTag>
            <w:r w:rsidR="001E0EE3">
              <w:rPr>
                <w:rFonts w:ascii="Times New Roman" w:hAnsi="Times New Roman" w:cs="Times New Roman"/>
              </w:rPr>
              <w:t xml:space="preserve">.  Completion and submission of this application in no way constitutes contractual rights, actual or implied, to employment with the </w:t>
            </w:r>
            <w:smartTag w:uri="urn:schemas-microsoft-com:office:smarttags" w:element="place">
              <w:smartTag w:uri="urn:schemas-microsoft-com:office:smarttags" w:element="PlaceName">
                <w:r w:rsidR="001E0EE3">
                  <w:rPr>
                    <w:rFonts w:ascii="Times New Roman" w:hAnsi="Times New Roman" w:cs="Times New Roman"/>
                  </w:rPr>
                  <w:t>Tulare</w:t>
                </w:r>
              </w:smartTag>
              <w:r w:rsidR="001E0EE3">
                <w:rPr>
                  <w:rFonts w:ascii="Times New Roman" w:hAnsi="Times New Roman" w:cs="Times New Roman"/>
                </w:rPr>
                <w:t xml:space="preserve"> </w:t>
              </w:r>
              <w:smartTag w:uri="urn:schemas-microsoft-com:office:smarttags" w:element="PlaceType">
                <w:r w:rsidR="001E0EE3">
                  <w:rPr>
                    <w:rFonts w:ascii="Times New Roman" w:hAnsi="Times New Roman" w:cs="Times New Roman"/>
                  </w:rPr>
                  <w:t>County</w:t>
                </w:r>
              </w:smartTag>
            </w:smartTag>
            <w:r w:rsidR="00396F40">
              <w:rPr>
                <w:rFonts w:ascii="Times New Roman" w:hAnsi="Times New Roman" w:cs="Times New Roman"/>
              </w:rPr>
              <w:t xml:space="preserve"> Superior Court. </w:t>
            </w:r>
          </w:p>
          <w:p w:rsidR="00826A51" w:rsidRDefault="00826A51">
            <w:pPr>
              <w:pStyle w:val="BodyTextIndent"/>
              <w:rPr>
                <w:rFonts w:ascii="Times New Roman" w:hAnsi="Times New Roman" w:cs="Times New Roman"/>
              </w:rPr>
            </w:pPr>
          </w:p>
          <w:p w:rsidR="00826A51" w:rsidRDefault="00826A51">
            <w:pPr>
              <w:tabs>
                <w:tab w:val="left" w:pos="-720"/>
                <w:tab w:val="left" w:pos="0"/>
                <w:tab w:val="left" w:pos="336"/>
                <w:tab w:val="left" w:pos="806"/>
                <w:tab w:val="left" w:pos="5806"/>
              </w:tabs>
              <w:rPr>
                <w:rFonts w:ascii="Tahoma" w:hAnsi="Tahoma" w:cs="Tahoma"/>
                <w:sz w:val="16"/>
                <w:szCs w:val="14"/>
              </w:rPr>
            </w:pPr>
            <w:r>
              <w:rPr>
                <w:b/>
                <w:sz w:val="16"/>
              </w:rPr>
              <w:fldChar w:fldCharType="begin">
                <w:ffData>
                  <w:name w:val="Check29"/>
                  <w:enabled/>
                  <w:calcOnExit w:val="0"/>
                  <w:checkBox>
                    <w:sizeAuto/>
                    <w:default w:val="0"/>
                  </w:checkBox>
                </w:ffData>
              </w:fldChar>
            </w:r>
            <w:r>
              <w:rPr>
                <w:b/>
                <w:sz w:val="16"/>
              </w:rPr>
              <w:instrText xml:space="preserve"> FORMCHECKBOX </w:instrText>
            </w:r>
            <w:r w:rsidR="001D339D">
              <w:rPr>
                <w:b/>
                <w:sz w:val="16"/>
              </w:rPr>
            </w:r>
            <w:r w:rsidR="001D339D">
              <w:rPr>
                <w:b/>
                <w:sz w:val="16"/>
              </w:rPr>
              <w:fldChar w:fldCharType="separate"/>
            </w:r>
            <w:r>
              <w:rPr>
                <w:b/>
                <w:sz w:val="16"/>
              </w:rPr>
              <w:fldChar w:fldCharType="end"/>
            </w:r>
            <w:r>
              <w:rPr>
                <w:sz w:val="16"/>
              </w:rPr>
              <w:t xml:space="preserve"> </w:t>
            </w:r>
            <w:r>
              <w:rPr>
                <w:rFonts w:ascii="Times New Roman" w:hAnsi="Times New Roman"/>
                <w:b/>
                <w:i/>
                <w:sz w:val="16"/>
              </w:rPr>
              <w:t xml:space="preserve">By checking this box, I attest that this document was completed by me, is an accurate representation of my background and that I understand the provisions of submission as set forth above.  </w:t>
            </w:r>
            <w:r>
              <w:rPr>
                <w:rFonts w:ascii="Times New Roman" w:hAnsi="Times New Roman"/>
                <w:b/>
                <w:sz w:val="16"/>
              </w:rPr>
              <w:t xml:space="preserve">Signature:  </w:t>
            </w:r>
            <w:r>
              <w:rPr>
                <w:rFonts w:ascii="Times New Roman" w:hAnsi="Times New Roman"/>
                <w:b/>
                <w:sz w:val="16"/>
                <w:u w:val="single"/>
              </w:rPr>
              <w:fldChar w:fldCharType="begin">
                <w:ffData>
                  <w:name w:val="Text119"/>
                  <w:enabled/>
                  <w:calcOnExit w:val="0"/>
                  <w:textInput/>
                </w:ffData>
              </w:fldChar>
            </w:r>
            <w:bookmarkStart w:id="139" w:name="Text119"/>
            <w:r>
              <w:rPr>
                <w:rFonts w:ascii="Times New Roman" w:hAnsi="Times New Roman"/>
                <w:b/>
                <w:sz w:val="16"/>
                <w:u w:val="single"/>
              </w:rPr>
              <w:instrText xml:space="preserve"> FORMTEXT </w:instrText>
            </w:r>
            <w:r>
              <w:rPr>
                <w:rFonts w:ascii="Times New Roman" w:hAnsi="Times New Roman"/>
                <w:b/>
                <w:sz w:val="16"/>
                <w:u w:val="single"/>
              </w:rPr>
            </w:r>
            <w:r>
              <w:rPr>
                <w:rFonts w:ascii="Times New Roman" w:hAnsi="Times New Roman"/>
                <w:b/>
                <w:sz w:val="16"/>
                <w:u w:val="single"/>
              </w:rPr>
              <w:fldChar w:fldCharType="separate"/>
            </w:r>
            <w:r>
              <w:rPr>
                <w:rFonts w:ascii="Arial Unicode MS" w:eastAsia="Arial Unicode MS" w:hAnsi="Arial Unicode MS" w:cs="Arial Unicode MS" w:hint="eastAsia"/>
                <w:b/>
                <w:noProof/>
                <w:sz w:val="16"/>
                <w:u w:val="single"/>
              </w:rPr>
              <w:t> </w:t>
            </w:r>
            <w:r>
              <w:rPr>
                <w:rFonts w:ascii="Arial Unicode MS" w:eastAsia="Arial Unicode MS" w:hAnsi="Arial Unicode MS" w:cs="Arial Unicode MS" w:hint="eastAsia"/>
                <w:b/>
                <w:noProof/>
                <w:sz w:val="16"/>
                <w:u w:val="single"/>
              </w:rPr>
              <w:t> </w:t>
            </w:r>
            <w:r>
              <w:rPr>
                <w:rFonts w:ascii="Arial Unicode MS" w:eastAsia="Arial Unicode MS" w:hAnsi="Arial Unicode MS" w:cs="Arial Unicode MS" w:hint="eastAsia"/>
                <w:b/>
                <w:noProof/>
                <w:sz w:val="16"/>
                <w:u w:val="single"/>
              </w:rPr>
              <w:t> </w:t>
            </w:r>
            <w:r>
              <w:rPr>
                <w:rFonts w:ascii="Arial Unicode MS" w:eastAsia="Arial Unicode MS" w:hAnsi="Arial Unicode MS" w:cs="Arial Unicode MS" w:hint="eastAsia"/>
                <w:b/>
                <w:noProof/>
                <w:sz w:val="16"/>
                <w:u w:val="single"/>
              </w:rPr>
              <w:t> </w:t>
            </w:r>
            <w:r>
              <w:rPr>
                <w:rFonts w:ascii="Arial Unicode MS" w:eastAsia="Arial Unicode MS" w:hAnsi="Arial Unicode MS" w:cs="Arial Unicode MS" w:hint="eastAsia"/>
                <w:b/>
                <w:noProof/>
                <w:sz w:val="16"/>
                <w:u w:val="single"/>
              </w:rPr>
              <w:t> </w:t>
            </w:r>
            <w:r>
              <w:rPr>
                <w:rFonts w:ascii="Times New Roman" w:hAnsi="Times New Roman"/>
                <w:b/>
                <w:sz w:val="16"/>
                <w:u w:val="single"/>
              </w:rPr>
              <w:fldChar w:fldCharType="end"/>
            </w:r>
            <w:bookmarkEnd w:id="139"/>
            <w:r>
              <w:rPr>
                <w:rFonts w:ascii="Times New Roman" w:hAnsi="Times New Roman"/>
                <w:b/>
                <w:sz w:val="16"/>
                <w:u w:val="single"/>
              </w:rPr>
              <w:tab/>
            </w:r>
            <w:r>
              <w:rPr>
                <w:rFonts w:ascii="Times New Roman" w:hAnsi="Times New Roman"/>
                <w:b/>
                <w:sz w:val="16"/>
                <w:u w:val="single"/>
              </w:rPr>
              <w:tab/>
            </w:r>
            <w:r>
              <w:rPr>
                <w:rFonts w:ascii="Times New Roman" w:hAnsi="Times New Roman"/>
                <w:b/>
                <w:sz w:val="16"/>
                <w:u w:val="single"/>
              </w:rPr>
              <w:tab/>
            </w:r>
            <w:r>
              <w:rPr>
                <w:rFonts w:ascii="Times New Roman" w:hAnsi="Times New Roman"/>
                <w:b/>
                <w:sz w:val="16"/>
              </w:rPr>
              <w:tab/>
            </w:r>
            <w:r>
              <w:rPr>
                <w:b/>
                <w:sz w:val="16"/>
              </w:rPr>
              <w:t>Date</w:t>
            </w:r>
            <w:r>
              <w:rPr>
                <w:sz w:val="16"/>
              </w:rPr>
              <w:t xml:space="preserve"> </w:t>
            </w:r>
            <w:r>
              <w:rPr>
                <w:sz w:val="16"/>
                <w:u w:val="single"/>
              </w:rPr>
              <w:fldChar w:fldCharType="begin">
                <w:ffData>
                  <w:name w:val="Text120"/>
                  <w:enabled/>
                  <w:calcOnExit w:val="0"/>
                  <w:textInput/>
                </w:ffData>
              </w:fldChar>
            </w:r>
            <w:bookmarkStart w:id="140" w:name="Text120"/>
            <w:r>
              <w:rPr>
                <w:sz w:val="16"/>
                <w:u w:val="single"/>
              </w:rPr>
              <w:instrText xml:space="preserve"> FORMTEXT </w:instrText>
            </w:r>
            <w:r>
              <w:rPr>
                <w:sz w:val="16"/>
                <w:u w:val="single"/>
              </w:rPr>
            </w:r>
            <w:r>
              <w:rPr>
                <w:sz w:val="16"/>
                <w:u w:val="single"/>
              </w:rPr>
              <w:fldChar w:fldCharType="separate"/>
            </w:r>
            <w:r>
              <w:rPr>
                <w:rFonts w:ascii="Arial Unicode MS" w:eastAsia="Arial Unicode MS" w:hAnsi="Arial Unicode MS" w:cs="Arial Unicode MS" w:hint="eastAsia"/>
                <w:noProof/>
                <w:sz w:val="16"/>
                <w:u w:val="single"/>
              </w:rPr>
              <w:t> </w:t>
            </w:r>
            <w:r>
              <w:rPr>
                <w:rFonts w:ascii="Arial Unicode MS" w:eastAsia="Arial Unicode MS" w:hAnsi="Arial Unicode MS" w:cs="Arial Unicode MS" w:hint="eastAsia"/>
                <w:noProof/>
                <w:sz w:val="16"/>
                <w:u w:val="single"/>
              </w:rPr>
              <w:t> </w:t>
            </w:r>
            <w:r>
              <w:rPr>
                <w:rFonts w:ascii="Arial Unicode MS" w:eastAsia="Arial Unicode MS" w:hAnsi="Arial Unicode MS" w:cs="Arial Unicode MS" w:hint="eastAsia"/>
                <w:noProof/>
                <w:sz w:val="16"/>
                <w:u w:val="single"/>
              </w:rPr>
              <w:t> </w:t>
            </w:r>
            <w:r>
              <w:rPr>
                <w:rFonts w:ascii="Arial Unicode MS" w:eastAsia="Arial Unicode MS" w:hAnsi="Arial Unicode MS" w:cs="Arial Unicode MS" w:hint="eastAsia"/>
                <w:noProof/>
                <w:sz w:val="16"/>
                <w:u w:val="single"/>
              </w:rPr>
              <w:t> </w:t>
            </w:r>
            <w:r>
              <w:rPr>
                <w:rFonts w:ascii="Arial Unicode MS" w:eastAsia="Arial Unicode MS" w:hAnsi="Arial Unicode MS" w:cs="Arial Unicode MS" w:hint="eastAsia"/>
                <w:noProof/>
                <w:sz w:val="16"/>
                <w:u w:val="single"/>
              </w:rPr>
              <w:t> </w:t>
            </w:r>
            <w:r>
              <w:rPr>
                <w:sz w:val="16"/>
                <w:u w:val="single"/>
              </w:rPr>
              <w:fldChar w:fldCharType="end"/>
            </w:r>
            <w:bookmarkEnd w:id="140"/>
            <w:r>
              <w:rPr>
                <w:sz w:val="16"/>
                <w:u w:val="single"/>
              </w:rPr>
              <w:tab/>
            </w:r>
            <w:r>
              <w:rPr>
                <w:sz w:val="16"/>
                <w:u w:val="single"/>
              </w:rPr>
              <w:tab/>
            </w:r>
            <w:r>
              <w:rPr>
                <w:sz w:val="16"/>
                <w:u w:val="single"/>
              </w:rPr>
              <w:tab/>
            </w:r>
          </w:p>
        </w:tc>
      </w:tr>
    </w:tbl>
    <w:p w:rsidR="00826A51" w:rsidRDefault="00826A51" w:rsidP="00912426">
      <w:pPr>
        <w:tabs>
          <w:tab w:val="center" w:pos="5724"/>
          <w:tab w:val="right" w:pos="11448"/>
        </w:tabs>
        <w:ind w:right="72"/>
        <w:jc w:val="both"/>
      </w:pPr>
    </w:p>
    <w:sectPr w:rsidR="00826A51" w:rsidSect="00912426">
      <w:endnotePr>
        <w:numFmt w:val="decimal"/>
      </w:endnotePr>
      <w:pgSz w:w="12240" w:h="15840" w:code="1"/>
      <w:pgMar w:top="288" w:right="360" w:bottom="245" w:left="360" w:header="36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ce Toaster">
    <w:altName w:val="Consolas"/>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harlesworth">
    <w:altName w:val="Onyx"/>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16C2"/>
    <w:multiLevelType w:val="hybridMultilevel"/>
    <w:tmpl w:val="7FA8E27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9825E41"/>
    <w:multiLevelType w:val="hybridMultilevel"/>
    <w:tmpl w:val="950ECB0C"/>
    <w:lvl w:ilvl="0" w:tplc="04090001">
      <w:start w:val="1"/>
      <w:numFmt w:val="bullet"/>
      <w:lvlText w:val=""/>
      <w:lvlJc w:val="left"/>
      <w:pPr>
        <w:tabs>
          <w:tab w:val="num" w:pos="1084"/>
        </w:tabs>
        <w:ind w:left="1084" w:hanging="360"/>
      </w:pPr>
      <w:rPr>
        <w:rFonts w:ascii="Symbol" w:hAnsi="Symbol" w:cs="Times New Roman" w:hint="default"/>
      </w:rPr>
    </w:lvl>
    <w:lvl w:ilvl="1" w:tplc="04090003">
      <w:start w:val="1"/>
      <w:numFmt w:val="bullet"/>
      <w:lvlText w:val="o"/>
      <w:lvlJc w:val="left"/>
      <w:pPr>
        <w:tabs>
          <w:tab w:val="num" w:pos="1804"/>
        </w:tabs>
        <w:ind w:left="1804" w:hanging="360"/>
      </w:pPr>
      <w:rPr>
        <w:rFonts w:ascii="Courier New" w:hAnsi="Courier New" w:cs="Courier New" w:hint="default"/>
      </w:rPr>
    </w:lvl>
    <w:lvl w:ilvl="2" w:tplc="04090005">
      <w:start w:val="1"/>
      <w:numFmt w:val="bullet"/>
      <w:lvlText w:val=""/>
      <w:lvlJc w:val="left"/>
      <w:pPr>
        <w:tabs>
          <w:tab w:val="num" w:pos="2524"/>
        </w:tabs>
        <w:ind w:left="2524" w:hanging="360"/>
      </w:pPr>
      <w:rPr>
        <w:rFonts w:ascii="Wingdings" w:hAnsi="Wingdings" w:cs="Times New Roman" w:hint="default"/>
      </w:rPr>
    </w:lvl>
    <w:lvl w:ilvl="3" w:tplc="04090001">
      <w:start w:val="1"/>
      <w:numFmt w:val="bullet"/>
      <w:lvlText w:val=""/>
      <w:lvlJc w:val="left"/>
      <w:pPr>
        <w:tabs>
          <w:tab w:val="num" w:pos="3244"/>
        </w:tabs>
        <w:ind w:left="3244" w:hanging="360"/>
      </w:pPr>
      <w:rPr>
        <w:rFonts w:ascii="Symbol" w:hAnsi="Symbol" w:cs="Times New Roman" w:hint="default"/>
      </w:rPr>
    </w:lvl>
    <w:lvl w:ilvl="4" w:tplc="04090003">
      <w:start w:val="1"/>
      <w:numFmt w:val="bullet"/>
      <w:lvlText w:val="o"/>
      <w:lvlJc w:val="left"/>
      <w:pPr>
        <w:tabs>
          <w:tab w:val="num" w:pos="3964"/>
        </w:tabs>
        <w:ind w:left="3964" w:hanging="360"/>
      </w:pPr>
      <w:rPr>
        <w:rFonts w:ascii="Courier New" w:hAnsi="Courier New" w:cs="Courier New" w:hint="default"/>
      </w:rPr>
    </w:lvl>
    <w:lvl w:ilvl="5" w:tplc="04090005">
      <w:start w:val="1"/>
      <w:numFmt w:val="bullet"/>
      <w:lvlText w:val=""/>
      <w:lvlJc w:val="left"/>
      <w:pPr>
        <w:tabs>
          <w:tab w:val="num" w:pos="4684"/>
        </w:tabs>
        <w:ind w:left="4684" w:hanging="360"/>
      </w:pPr>
      <w:rPr>
        <w:rFonts w:ascii="Wingdings" w:hAnsi="Wingdings" w:cs="Times New Roman" w:hint="default"/>
      </w:rPr>
    </w:lvl>
    <w:lvl w:ilvl="6" w:tplc="04090001">
      <w:start w:val="1"/>
      <w:numFmt w:val="bullet"/>
      <w:lvlText w:val=""/>
      <w:lvlJc w:val="left"/>
      <w:pPr>
        <w:tabs>
          <w:tab w:val="num" w:pos="5404"/>
        </w:tabs>
        <w:ind w:left="5404" w:hanging="360"/>
      </w:pPr>
      <w:rPr>
        <w:rFonts w:ascii="Symbol" w:hAnsi="Symbol" w:cs="Times New Roman" w:hint="default"/>
      </w:rPr>
    </w:lvl>
    <w:lvl w:ilvl="7" w:tplc="04090003">
      <w:start w:val="1"/>
      <w:numFmt w:val="bullet"/>
      <w:lvlText w:val="o"/>
      <w:lvlJc w:val="left"/>
      <w:pPr>
        <w:tabs>
          <w:tab w:val="num" w:pos="6124"/>
        </w:tabs>
        <w:ind w:left="6124" w:hanging="360"/>
      </w:pPr>
      <w:rPr>
        <w:rFonts w:ascii="Courier New" w:hAnsi="Courier New" w:cs="Courier New" w:hint="default"/>
      </w:rPr>
    </w:lvl>
    <w:lvl w:ilvl="8" w:tplc="04090005">
      <w:start w:val="1"/>
      <w:numFmt w:val="bullet"/>
      <w:lvlText w:val=""/>
      <w:lvlJc w:val="left"/>
      <w:pPr>
        <w:tabs>
          <w:tab w:val="num" w:pos="6844"/>
        </w:tabs>
        <w:ind w:left="6844" w:hanging="360"/>
      </w:pPr>
      <w:rPr>
        <w:rFonts w:ascii="Wingdings" w:hAnsi="Wingdings" w:cs="Times New Roman" w:hint="default"/>
      </w:rPr>
    </w:lvl>
  </w:abstractNum>
  <w:abstractNum w:abstractNumId="2" w15:restartNumberingAfterBreak="0">
    <w:nsid w:val="6B1B4AD3"/>
    <w:multiLevelType w:val="hybridMultilevel"/>
    <w:tmpl w:val="950ECB0C"/>
    <w:lvl w:ilvl="0" w:tplc="04090007">
      <w:start w:val="1"/>
      <w:numFmt w:val="bullet"/>
      <w:lvlText w:val=""/>
      <w:lvlJc w:val="left"/>
      <w:pPr>
        <w:tabs>
          <w:tab w:val="num" w:pos="1084"/>
        </w:tabs>
        <w:ind w:left="1084" w:hanging="360"/>
      </w:pPr>
      <w:rPr>
        <w:rFonts w:ascii="Wingdings" w:hAnsi="Wingdings" w:cs="Times New Roman" w:hint="default"/>
        <w:sz w:val="16"/>
        <w:szCs w:val="16"/>
      </w:rPr>
    </w:lvl>
    <w:lvl w:ilvl="1" w:tplc="04090003">
      <w:start w:val="1"/>
      <w:numFmt w:val="bullet"/>
      <w:lvlText w:val="o"/>
      <w:lvlJc w:val="left"/>
      <w:pPr>
        <w:tabs>
          <w:tab w:val="num" w:pos="1804"/>
        </w:tabs>
        <w:ind w:left="1804" w:hanging="360"/>
      </w:pPr>
      <w:rPr>
        <w:rFonts w:ascii="Courier New" w:hAnsi="Courier New" w:cs="Courier New" w:hint="default"/>
      </w:rPr>
    </w:lvl>
    <w:lvl w:ilvl="2" w:tplc="04090005">
      <w:start w:val="1"/>
      <w:numFmt w:val="bullet"/>
      <w:lvlText w:val=""/>
      <w:lvlJc w:val="left"/>
      <w:pPr>
        <w:tabs>
          <w:tab w:val="num" w:pos="2524"/>
        </w:tabs>
        <w:ind w:left="2524" w:hanging="360"/>
      </w:pPr>
      <w:rPr>
        <w:rFonts w:ascii="Wingdings" w:hAnsi="Wingdings" w:cs="Times New Roman" w:hint="default"/>
      </w:rPr>
    </w:lvl>
    <w:lvl w:ilvl="3" w:tplc="04090001">
      <w:start w:val="1"/>
      <w:numFmt w:val="bullet"/>
      <w:lvlText w:val=""/>
      <w:lvlJc w:val="left"/>
      <w:pPr>
        <w:tabs>
          <w:tab w:val="num" w:pos="3244"/>
        </w:tabs>
        <w:ind w:left="3244" w:hanging="360"/>
      </w:pPr>
      <w:rPr>
        <w:rFonts w:ascii="Symbol" w:hAnsi="Symbol" w:cs="Times New Roman" w:hint="default"/>
      </w:rPr>
    </w:lvl>
    <w:lvl w:ilvl="4" w:tplc="04090003">
      <w:start w:val="1"/>
      <w:numFmt w:val="bullet"/>
      <w:lvlText w:val="o"/>
      <w:lvlJc w:val="left"/>
      <w:pPr>
        <w:tabs>
          <w:tab w:val="num" w:pos="3964"/>
        </w:tabs>
        <w:ind w:left="3964" w:hanging="360"/>
      </w:pPr>
      <w:rPr>
        <w:rFonts w:ascii="Courier New" w:hAnsi="Courier New" w:cs="Courier New" w:hint="default"/>
      </w:rPr>
    </w:lvl>
    <w:lvl w:ilvl="5" w:tplc="04090005">
      <w:start w:val="1"/>
      <w:numFmt w:val="bullet"/>
      <w:lvlText w:val=""/>
      <w:lvlJc w:val="left"/>
      <w:pPr>
        <w:tabs>
          <w:tab w:val="num" w:pos="4684"/>
        </w:tabs>
        <w:ind w:left="4684" w:hanging="360"/>
      </w:pPr>
      <w:rPr>
        <w:rFonts w:ascii="Wingdings" w:hAnsi="Wingdings" w:cs="Times New Roman" w:hint="default"/>
      </w:rPr>
    </w:lvl>
    <w:lvl w:ilvl="6" w:tplc="04090001">
      <w:start w:val="1"/>
      <w:numFmt w:val="bullet"/>
      <w:lvlText w:val=""/>
      <w:lvlJc w:val="left"/>
      <w:pPr>
        <w:tabs>
          <w:tab w:val="num" w:pos="5404"/>
        </w:tabs>
        <w:ind w:left="5404" w:hanging="360"/>
      </w:pPr>
      <w:rPr>
        <w:rFonts w:ascii="Symbol" w:hAnsi="Symbol" w:cs="Times New Roman" w:hint="default"/>
      </w:rPr>
    </w:lvl>
    <w:lvl w:ilvl="7" w:tplc="04090003">
      <w:start w:val="1"/>
      <w:numFmt w:val="bullet"/>
      <w:lvlText w:val="o"/>
      <w:lvlJc w:val="left"/>
      <w:pPr>
        <w:tabs>
          <w:tab w:val="num" w:pos="6124"/>
        </w:tabs>
        <w:ind w:left="6124" w:hanging="360"/>
      </w:pPr>
      <w:rPr>
        <w:rFonts w:ascii="Courier New" w:hAnsi="Courier New" w:cs="Courier New" w:hint="default"/>
      </w:rPr>
    </w:lvl>
    <w:lvl w:ilvl="8" w:tplc="04090005">
      <w:start w:val="1"/>
      <w:numFmt w:val="bullet"/>
      <w:lvlText w:val=""/>
      <w:lvlJc w:val="left"/>
      <w:pPr>
        <w:tabs>
          <w:tab w:val="num" w:pos="6844"/>
        </w:tabs>
        <w:ind w:left="6844" w:hanging="360"/>
      </w:pPr>
      <w:rPr>
        <w:rFonts w:ascii="Wingdings" w:hAnsi="Wingdings" w:cs="Times New Roman" w:hint="default"/>
      </w:rPr>
    </w:lvl>
  </w:abstractNum>
  <w:abstractNum w:abstractNumId="3" w15:restartNumberingAfterBreak="0">
    <w:nsid w:val="74C320C0"/>
    <w:multiLevelType w:val="hybridMultilevel"/>
    <w:tmpl w:val="B0E8497E"/>
    <w:lvl w:ilvl="0" w:tplc="0409000F">
      <w:start w:val="1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x/tUBiRtrfo2zxm/Ls+HwR1Os+BEUdIu80MF67C/uyHM+u3RQ/+VPrcvgaWKwOj1DgzCN7TVGPwcERCt6je6A==" w:salt="kb64iQ6usUGOgzGSZain3w=="/>
  <w:defaultTabStop w:val="288"/>
  <w:doNotHyphenateCaps/>
  <w:drawingGridHorizontalSpacing w:val="120"/>
  <w:drawingGridVerticalSpacing w:val="120"/>
  <w:displayHorizontalDrawingGridEvery w:val="0"/>
  <w:displayVerticalDrawingGridEvery w:val="3"/>
  <w:doNotUseMarginsForDrawingGridOrigin/>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4D"/>
    <w:rsid w:val="00013FF2"/>
    <w:rsid w:val="00033A71"/>
    <w:rsid w:val="000A0886"/>
    <w:rsid w:val="000D5AE2"/>
    <w:rsid w:val="00104B68"/>
    <w:rsid w:val="001262B2"/>
    <w:rsid w:val="00170806"/>
    <w:rsid w:val="00181692"/>
    <w:rsid w:val="001D339D"/>
    <w:rsid w:val="001E0EE3"/>
    <w:rsid w:val="001E1475"/>
    <w:rsid w:val="001F4C95"/>
    <w:rsid w:val="00212C53"/>
    <w:rsid w:val="00227F56"/>
    <w:rsid w:val="002A6308"/>
    <w:rsid w:val="002C7F9A"/>
    <w:rsid w:val="00304F56"/>
    <w:rsid w:val="00321BC6"/>
    <w:rsid w:val="00322103"/>
    <w:rsid w:val="00396F40"/>
    <w:rsid w:val="00403B21"/>
    <w:rsid w:val="00430CF8"/>
    <w:rsid w:val="00450996"/>
    <w:rsid w:val="0045557D"/>
    <w:rsid w:val="004D1229"/>
    <w:rsid w:val="004D4469"/>
    <w:rsid w:val="00637A2C"/>
    <w:rsid w:val="00774DEF"/>
    <w:rsid w:val="007E43C0"/>
    <w:rsid w:val="00826A51"/>
    <w:rsid w:val="008D387A"/>
    <w:rsid w:val="008F2E41"/>
    <w:rsid w:val="00912426"/>
    <w:rsid w:val="0093096E"/>
    <w:rsid w:val="00956CE2"/>
    <w:rsid w:val="009D1771"/>
    <w:rsid w:val="00A275B1"/>
    <w:rsid w:val="00B345ED"/>
    <w:rsid w:val="00B51049"/>
    <w:rsid w:val="00B86816"/>
    <w:rsid w:val="00C0194D"/>
    <w:rsid w:val="00C9644D"/>
    <w:rsid w:val="00D22926"/>
    <w:rsid w:val="00E749E1"/>
    <w:rsid w:val="00EC72CD"/>
    <w:rsid w:val="00F43D6D"/>
    <w:rsid w:val="00FB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B083C77"/>
  <w15:chartTrackingRefBased/>
  <w15:docId w15:val="{13AD3A12-CC8A-484B-9B5A-438037BC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pace Toaster" w:hAnsi="Space Toaster"/>
    </w:rPr>
  </w:style>
  <w:style w:type="paragraph" w:styleId="Heading1">
    <w:name w:val="heading 1"/>
    <w:basedOn w:val="Normal"/>
    <w:next w:val="Normal"/>
    <w:qFormat/>
    <w:pPr>
      <w:keepNext/>
      <w:tabs>
        <w:tab w:val="center" w:pos="5760"/>
      </w:tabs>
      <w:jc w:val="center"/>
      <w:outlineLvl w:val="0"/>
    </w:pPr>
    <w:rPr>
      <w:rFonts w:ascii="Tahoma" w:hAnsi="Tahoma" w:cs="Tahoma"/>
      <w:b/>
      <w:bCs/>
      <w:sz w:val="14"/>
      <w:szCs w:val="14"/>
    </w:rPr>
  </w:style>
  <w:style w:type="paragraph" w:styleId="Heading4">
    <w:name w:val="heading 4"/>
    <w:basedOn w:val="Normal"/>
    <w:next w:val="Normal"/>
    <w:qFormat/>
    <w:pPr>
      <w:keepNext/>
      <w:ind w:left="4320"/>
      <w:outlineLvl w:val="3"/>
    </w:pPr>
    <w:rPr>
      <w:sz w:val="24"/>
      <w:szCs w:val="24"/>
    </w:rPr>
  </w:style>
  <w:style w:type="paragraph" w:styleId="Heading6">
    <w:name w:val="heading 6"/>
    <w:basedOn w:val="Normal"/>
    <w:next w:val="Normal"/>
    <w:qFormat/>
    <w:pPr>
      <w:keepNext/>
      <w:outlineLvl w:val="5"/>
    </w:pPr>
    <w:rPr>
      <w:rFonts w:ascii="Tahoma"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pPr>
      <w:tabs>
        <w:tab w:val="left" w:pos="-720"/>
        <w:tab w:val="left" w:pos="0"/>
        <w:tab w:val="left" w:pos="336"/>
        <w:tab w:val="left" w:pos="806"/>
      </w:tabs>
      <w:ind w:left="336"/>
      <w:jc w:val="both"/>
    </w:pPr>
    <w:rPr>
      <w:rFonts w:ascii="Tahoma" w:hAnsi="Tahoma" w:cs="Tahoma"/>
      <w:sz w:val="14"/>
      <w:szCs w:val="14"/>
    </w:rPr>
  </w:style>
  <w:style w:type="paragraph" w:styleId="BlockText">
    <w:name w:val="Block Text"/>
    <w:basedOn w:val="Normal"/>
    <w:pPr>
      <w:tabs>
        <w:tab w:val="left" w:pos="-720"/>
        <w:tab w:val="left" w:pos="0"/>
        <w:tab w:val="left" w:pos="225"/>
        <w:tab w:val="left" w:pos="806"/>
      </w:tabs>
      <w:ind w:left="225" w:right="-10" w:hanging="225"/>
    </w:pPr>
    <w:rPr>
      <w:rFonts w:ascii="Tahoma" w:hAnsi="Tahoma" w:cs="Tahoma"/>
      <w:sz w:val="14"/>
      <w:szCs w:val="14"/>
    </w:rPr>
  </w:style>
  <w:style w:type="paragraph" w:styleId="BodyTextIndent2">
    <w:name w:val="Body Text Indent 2"/>
    <w:basedOn w:val="Normal"/>
    <w:pPr>
      <w:tabs>
        <w:tab w:val="left" w:pos="-720"/>
        <w:tab w:val="left" w:pos="0"/>
        <w:tab w:val="left" w:pos="336"/>
        <w:tab w:val="left" w:pos="806"/>
      </w:tabs>
      <w:ind w:left="336"/>
    </w:pPr>
    <w:rPr>
      <w:rFonts w:ascii="Tahoma" w:hAnsi="Tahoma" w:cs="Tahoma"/>
      <w:b/>
      <w:bCs/>
      <w:sz w:val="16"/>
      <w:szCs w:val="16"/>
    </w:rPr>
  </w:style>
  <w:style w:type="paragraph" w:customStyle="1" w:styleId="bullet-text">
    <w:name w:val="bullet-text"/>
    <w:basedOn w:val="Normal"/>
    <w:pPr>
      <w:widowControl/>
      <w:autoSpaceDE/>
      <w:autoSpaceDN/>
      <w:adjustRightInd/>
      <w:spacing w:before="100" w:beforeAutospacing="1" w:after="100" w:afterAutospacing="1"/>
    </w:pPr>
    <w:rPr>
      <w:rFonts w:ascii="Arial" w:eastAsia="Arial Unicode MS"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DellComputerCorporation</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User</dc:creator>
  <cp:keywords/>
  <cp:lastModifiedBy>Martha Gaines</cp:lastModifiedBy>
  <cp:revision>4</cp:revision>
  <cp:lastPrinted>2010-04-30T15:54:00Z</cp:lastPrinted>
  <dcterms:created xsi:type="dcterms:W3CDTF">2023-03-28T18:49:00Z</dcterms:created>
  <dcterms:modified xsi:type="dcterms:W3CDTF">2023-03-28T18:55:00Z</dcterms:modified>
</cp:coreProperties>
</file>